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E154D8" w14:textId="77777777" w:rsidR="00BA5F07" w:rsidRDefault="00BA5F07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80DEDA" w14:textId="77777777" w:rsidR="00BA5F07" w:rsidRDefault="00BA5F07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F218C1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/>
          <w:bCs/>
        </w:rPr>
        <w:t>REGULAMIN</w:t>
      </w:r>
    </w:p>
    <w:p w14:paraId="26AC6980" w14:textId="52A3AC93" w:rsidR="00405E10" w:rsidRPr="00474365" w:rsidRDefault="000568FC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405E10" w:rsidRPr="00474365">
        <w:rPr>
          <w:rFonts w:ascii="Times New Roman" w:hAnsi="Times New Roman" w:cs="Times New Roman"/>
          <w:b/>
        </w:rPr>
        <w:t xml:space="preserve"> Konkurs o Tytuł</w:t>
      </w:r>
      <w:r w:rsidR="001F049A" w:rsidRPr="00474365">
        <w:rPr>
          <w:rFonts w:ascii="Times New Roman" w:hAnsi="Times New Roman" w:cs="Times New Roman"/>
          <w:b/>
        </w:rPr>
        <w:t xml:space="preserve"> </w:t>
      </w:r>
      <w:r w:rsidR="00405E10" w:rsidRPr="00474365">
        <w:rPr>
          <w:rFonts w:ascii="Times New Roman" w:hAnsi="Times New Roman" w:cs="Times New Roman"/>
          <w:b/>
          <w:iCs/>
        </w:rPr>
        <w:t>S</w:t>
      </w:r>
      <w:r w:rsidR="00F60183">
        <w:rPr>
          <w:rFonts w:ascii="Times New Roman" w:hAnsi="Times New Roman" w:cs="Times New Roman"/>
          <w:b/>
          <w:iCs/>
        </w:rPr>
        <w:t>UPERTECHNIKA</w:t>
      </w:r>
      <w:r w:rsidR="001F049A" w:rsidRPr="00474365">
        <w:rPr>
          <w:rFonts w:ascii="Times New Roman" w:hAnsi="Times New Roman" w:cs="Times New Roman"/>
          <w:b/>
          <w:iCs/>
        </w:rPr>
        <w:t xml:space="preserve"> R</w:t>
      </w:r>
      <w:r w:rsidR="00F60183">
        <w:rPr>
          <w:rFonts w:ascii="Times New Roman" w:hAnsi="Times New Roman" w:cs="Times New Roman"/>
          <w:b/>
          <w:iCs/>
        </w:rPr>
        <w:t>EGIONU</w:t>
      </w:r>
    </w:p>
    <w:p w14:paraId="3F580E9E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5A94D" w14:textId="77777777" w:rsidR="001F049A" w:rsidRPr="00474365" w:rsidRDefault="001F049A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CCA03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I. </w:t>
      </w:r>
      <w:r w:rsidR="00B71281" w:rsidRPr="00474365">
        <w:rPr>
          <w:rFonts w:ascii="Times New Roman" w:hAnsi="Times New Roman" w:cs="Times New Roman"/>
          <w:b/>
        </w:rPr>
        <w:t>POSTANOWIENIA</w:t>
      </w:r>
      <w:r w:rsidRPr="00474365">
        <w:rPr>
          <w:rFonts w:ascii="Times New Roman" w:hAnsi="Times New Roman" w:cs="Times New Roman"/>
          <w:b/>
        </w:rPr>
        <w:t xml:space="preserve"> OGÓLNE</w:t>
      </w:r>
    </w:p>
    <w:p w14:paraId="20CEA32B" w14:textId="77777777" w:rsidR="001F049A" w:rsidRPr="00474365" w:rsidRDefault="001F049A" w:rsidP="001F04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32566670" w14:textId="2F369F20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1.</w:t>
      </w:r>
      <w:r w:rsidRPr="00474365">
        <w:rPr>
          <w:rFonts w:ascii="Times New Roman" w:hAnsi="Times New Roman" w:cs="Times New Roman"/>
          <w:b/>
          <w:bCs/>
        </w:rPr>
        <w:t xml:space="preserve"> Konkurs o Tytuł </w:t>
      </w:r>
      <w:r w:rsidRPr="00474365">
        <w:rPr>
          <w:rFonts w:ascii="Times New Roman" w:hAnsi="Times New Roman" w:cs="Times New Roman"/>
          <w:b/>
          <w:bCs/>
          <w:iCs/>
        </w:rPr>
        <w:t>S</w:t>
      </w:r>
      <w:r w:rsidR="00F60183">
        <w:rPr>
          <w:rFonts w:ascii="Times New Roman" w:hAnsi="Times New Roman" w:cs="Times New Roman"/>
          <w:b/>
          <w:bCs/>
          <w:iCs/>
        </w:rPr>
        <w:t>UPERTECHNIKA</w:t>
      </w:r>
      <w:r w:rsidRPr="00474365">
        <w:rPr>
          <w:rFonts w:ascii="Times New Roman" w:hAnsi="Times New Roman" w:cs="Times New Roman"/>
          <w:b/>
          <w:bCs/>
          <w:iCs/>
        </w:rPr>
        <w:t xml:space="preserve"> </w:t>
      </w:r>
      <w:r w:rsidR="001F049A" w:rsidRPr="00474365">
        <w:rPr>
          <w:rFonts w:ascii="Times New Roman" w:hAnsi="Times New Roman" w:cs="Times New Roman"/>
          <w:b/>
          <w:bCs/>
          <w:iCs/>
        </w:rPr>
        <w:t>R</w:t>
      </w:r>
      <w:r w:rsidR="00F60183">
        <w:rPr>
          <w:rFonts w:ascii="Times New Roman" w:hAnsi="Times New Roman" w:cs="Times New Roman"/>
          <w:b/>
          <w:bCs/>
          <w:iCs/>
        </w:rPr>
        <w:t>EGIONU</w:t>
      </w:r>
      <w:r w:rsidR="001F049A" w:rsidRPr="00474365">
        <w:rPr>
          <w:rFonts w:ascii="Times New Roman" w:hAnsi="Times New Roman" w:cs="Times New Roman"/>
          <w:b/>
          <w:bCs/>
          <w:iCs/>
        </w:rPr>
        <w:t xml:space="preserve"> </w:t>
      </w:r>
      <w:r w:rsidRPr="00474365">
        <w:rPr>
          <w:rFonts w:ascii="Times New Roman" w:hAnsi="Times New Roman" w:cs="Times New Roman"/>
        </w:rPr>
        <w:t xml:space="preserve">w skrócie, zwany dalej Konkursem, organizowany jest przez </w:t>
      </w:r>
      <w:r w:rsidR="001F049A" w:rsidRPr="00474365">
        <w:rPr>
          <w:rFonts w:ascii="Times New Roman" w:hAnsi="Times New Roman" w:cs="Times New Roman"/>
        </w:rPr>
        <w:t>Fil</w:t>
      </w:r>
      <w:r w:rsidR="006A2640">
        <w:rPr>
          <w:rFonts w:ascii="Times New Roman" w:hAnsi="Times New Roman" w:cs="Times New Roman"/>
        </w:rPr>
        <w:t>i</w:t>
      </w:r>
      <w:r w:rsidR="001F049A" w:rsidRPr="00474365">
        <w:rPr>
          <w:rFonts w:ascii="Times New Roman" w:hAnsi="Times New Roman" w:cs="Times New Roman"/>
        </w:rPr>
        <w:t>e w </w:t>
      </w:r>
      <w:r w:rsidR="00B71281" w:rsidRPr="00474365">
        <w:rPr>
          <w:rFonts w:ascii="Times New Roman" w:hAnsi="Times New Roman" w:cs="Times New Roman"/>
        </w:rPr>
        <w:t>Sandomierzu Uniwersytetu Jana Kochanowskiego w Kielcach</w:t>
      </w:r>
      <w:r w:rsidR="000568FC">
        <w:rPr>
          <w:rFonts w:ascii="Times New Roman" w:hAnsi="Times New Roman" w:cs="Times New Roman"/>
        </w:rPr>
        <w:t xml:space="preserve"> oraz Studenckie Koło Naukowe </w:t>
      </w:r>
      <w:proofErr w:type="spellStart"/>
      <w:r w:rsidR="000568FC">
        <w:rPr>
          <w:rFonts w:ascii="Times New Roman" w:hAnsi="Times New Roman" w:cs="Times New Roman"/>
        </w:rPr>
        <w:t>Leve</w:t>
      </w:r>
      <w:r w:rsidR="00905E83">
        <w:rPr>
          <w:rFonts w:ascii="Times New Roman" w:hAnsi="Times New Roman" w:cs="Times New Roman"/>
        </w:rPr>
        <w:t>l</w:t>
      </w:r>
      <w:r w:rsidR="000568FC">
        <w:rPr>
          <w:rFonts w:ascii="Times New Roman" w:hAnsi="Times New Roman" w:cs="Times New Roman"/>
        </w:rPr>
        <w:t>_U</w:t>
      </w:r>
      <w:r w:rsidR="00905E83">
        <w:rPr>
          <w:rFonts w:ascii="Times New Roman" w:hAnsi="Times New Roman" w:cs="Times New Roman"/>
        </w:rPr>
        <w:t>P</w:t>
      </w:r>
      <w:proofErr w:type="spellEnd"/>
      <w:r w:rsidR="00B71281" w:rsidRPr="00474365">
        <w:rPr>
          <w:rFonts w:ascii="Times New Roman" w:hAnsi="Times New Roman" w:cs="Times New Roman"/>
        </w:rPr>
        <w:t>.</w:t>
      </w:r>
    </w:p>
    <w:p w14:paraId="37A4AAE8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3D666A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7B">
        <w:rPr>
          <w:rFonts w:ascii="Times New Roman" w:hAnsi="Times New Roman" w:cs="Times New Roman"/>
        </w:rPr>
        <w:t xml:space="preserve">2. Konkurs został objęty patronatem </w:t>
      </w:r>
      <w:r w:rsidR="00B71281" w:rsidRPr="00B4307B">
        <w:rPr>
          <w:rFonts w:ascii="Times New Roman" w:hAnsi="Times New Roman" w:cs="Times New Roman"/>
        </w:rPr>
        <w:t>JM. Rektora Uniwersytetu Jana Kochanowskiego w Kielcach</w:t>
      </w:r>
      <w:r w:rsidR="00B71281" w:rsidRPr="00474365">
        <w:rPr>
          <w:rFonts w:ascii="Times New Roman" w:hAnsi="Times New Roman" w:cs="Times New Roman"/>
        </w:rPr>
        <w:t xml:space="preserve"> </w:t>
      </w:r>
    </w:p>
    <w:p w14:paraId="258ECC12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37A707" w14:textId="26A485B6" w:rsidR="00405E10" w:rsidRPr="00474365" w:rsidRDefault="00405E10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color w:val="000000"/>
        </w:rPr>
        <w:t>3. Organizacja Konkurs</w:t>
      </w:r>
      <w:r w:rsidR="006A2640">
        <w:rPr>
          <w:rFonts w:ascii="Times New Roman" w:hAnsi="Times New Roman" w:cs="Times New Roman"/>
          <w:color w:val="000000"/>
        </w:rPr>
        <w:t>u</w:t>
      </w:r>
      <w:r w:rsidRPr="00474365">
        <w:rPr>
          <w:rFonts w:ascii="Times New Roman" w:hAnsi="Times New Roman" w:cs="Times New Roman"/>
          <w:color w:val="000000"/>
        </w:rPr>
        <w:t xml:space="preserve"> wspierana jest przez: </w:t>
      </w:r>
      <w:r w:rsidR="0077635C" w:rsidRPr="00474365">
        <w:rPr>
          <w:rFonts w:ascii="Times New Roman" w:hAnsi="Times New Roman" w:cs="Times New Roman"/>
          <w:color w:val="000000"/>
        </w:rPr>
        <w:t>Finder Polska Sp. z o.o.</w:t>
      </w:r>
      <w:r w:rsidR="00F60183">
        <w:rPr>
          <w:rFonts w:ascii="Times New Roman" w:hAnsi="Times New Roman" w:cs="Times New Roman"/>
          <w:color w:val="000000"/>
        </w:rPr>
        <w:t xml:space="preserve"> oraz</w:t>
      </w:r>
      <w:r w:rsidR="0077635C" w:rsidRPr="00474365">
        <w:rPr>
          <w:rFonts w:ascii="Times New Roman" w:hAnsi="Times New Roman" w:cs="Times New Roman"/>
          <w:color w:val="000000"/>
        </w:rPr>
        <w:t xml:space="preserve"> </w:t>
      </w:r>
      <w:r w:rsidR="000568FC">
        <w:rPr>
          <w:rFonts w:ascii="Times New Roman" w:hAnsi="Times New Roman" w:cs="Times New Roman"/>
          <w:color w:val="000000"/>
        </w:rPr>
        <w:t xml:space="preserve">EMT-Systems </w:t>
      </w:r>
      <w:r w:rsidR="000568FC" w:rsidRPr="00474365">
        <w:rPr>
          <w:rFonts w:ascii="Times New Roman" w:hAnsi="Times New Roman" w:cs="Times New Roman"/>
          <w:color w:val="000000"/>
        </w:rPr>
        <w:t>Sp. z o.o.</w:t>
      </w:r>
    </w:p>
    <w:p w14:paraId="5C0FA53D" w14:textId="77777777" w:rsidR="006E49E1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64A9D9" w14:textId="77777777" w:rsidR="008E5084" w:rsidRPr="00474365" w:rsidRDefault="008E5084" w:rsidP="008E5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D4A840" w14:textId="77777777" w:rsidR="008E5084" w:rsidRPr="00474365" w:rsidRDefault="008E5084" w:rsidP="008E5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II. </w:t>
      </w:r>
      <w:r w:rsidR="0034793F" w:rsidRPr="00474365">
        <w:rPr>
          <w:rFonts w:ascii="Times New Roman" w:hAnsi="Times New Roman" w:cs="Times New Roman"/>
          <w:b/>
        </w:rPr>
        <w:t>ADRESACI KONKURSU</w:t>
      </w:r>
    </w:p>
    <w:p w14:paraId="76475E7D" w14:textId="77777777" w:rsidR="006E49E1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00C6F1" w14:textId="6E9E3E74" w:rsidR="00405E10" w:rsidRPr="00474365" w:rsidRDefault="00405E10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color w:val="000000"/>
        </w:rPr>
        <w:t>Adresatem Konkursu są</w:t>
      </w:r>
      <w:r w:rsidRPr="00474365">
        <w:rPr>
          <w:rFonts w:ascii="Times New Roman" w:hAnsi="Times New Roman" w:cs="Times New Roman"/>
        </w:rPr>
        <w:t xml:space="preserve"> uczniowie szkół pon</w:t>
      </w:r>
      <w:r w:rsidR="000568FC">
        <w:rPr>
          <w:rFonts w:ascii="Times New Roman" w:hAnsi="Times New Roman" w:cs="Times New Roman"/>
        </w:rPr>
        <w:t>adpodstawowych</w:t>
      </w:r>
      <w:r w:rsidRPr="00474365">
        <w:rPr>
          <w:rFonts w:ascii="Times New Roman" w:hAnsi="Times New Roman" w:cs="Times New Roman"/>
        </w:rPr>
        <w:t xml:space="preserve"> </w:t>
      </w:r>
      <w:r w:rsidR="00F60183">
        <w:rPr>
          <w:rFonts w:ascii="Times New Roman" w:hAnsi="Times New Roman" w:cs="Times New Roman"/>
        </w:rPr>
        <w:t xml:space="preserve">z </w:t>
      </w:r>
      <w:r w:rsidRPr="00474365">
        <w:rPr>
          <w:rFonts w:ascii="Times New Roman" w:hAnsi="Times New Roman" w:cs="Times New Roman"/>
        </w:rPr>
        <w:t>województw</w:t>
      </w:r>
      <w:r w:rsidR="00F60183">
        <w:rPr>
          <w:rFonts w:ascii="Times New Roman" w:hAnsi="Times New Roman" w:cs="Times New Roman"/>
        </w:rPr>
        <w:t>a</w:t>
      </w:r>
      <w:r w:rsidRPr="00474365">
        <w:rPr>
          <w:rFonts w:ascii="Times New Roman" w:hAnsi="Times New Roman" w:cs="Times New Roman"/>
        </w:rPr>
        <w:t xml:space="preserve"> </w:t>
      </w:r>
      <w:r w:rsidR="00B71281" w:rsidRPr="00474365">
        <w:rPr>
          <w:rFonts w:ascii="Times New Roman" w:hAnsi="Times New Roman" w:cs="Times New Roman"/>
        </w:rPr>
        <w:t>świętokrzyskiego</w:t>
      </w:r>
      <w:r w:rsidR="00E5729A">
        <w:rPr>
          <w:rFonts w:ascii="Times New Roman" w:hAnsi="Times New Roman" w:cs="Times New Roman"/>
        </w:rPr>
        <w:t>,</w:t>
      </w:r>
      <w:r w:rsidRPr="00474365">
        <w:rPr>
          <w:rFonts w:ascii="Times New Roman" w:hAnsi="Times New Roman" w:cs="Times New Roman"/>
        </w:rPr>
        <w:t xml:space="preserve"> </w:t>
      </w:r>
      <w:r w:rsidR="00B71281" w:rsidRPr="00474365">
        <w:rPr>
          <w:rFonts w:ascii="Times New Roman" w:hAnsi="Times New Roman" w:cs="Times New Roman"/>
        </w:rPr>
        <w:t>podkarpackiego i lubelskiego</w:t>
      </w:r>
      <w:r w:rsidRPr="00474365">
        <w:rPr>
          <w:rFonts w:ascii="Times New Roman" w:hAnsi="Times New Roman" w:cs="Times New Roman"/>
        </w:rPr>
        <w:t xml:space="preserve"> uczący się w zawodzie technik mechatronik</w:t>
      </w:r>
      <w:r w:rsidR="00B71281" w:rsidRPr="00474365">
        <w:rPr>
          <w:rFonts w:ascii="Times New Roman" w:hAnsi="Times New Roman" w:cs="Times New Roman"/>
        </w:rPr>
        <w:t>, automatyk, elektr</w:t>
      </w:r>
      <w:r w:rsidR="00F60183">
        <w:rPr>
          <w:rFonts w:ascii="Times New Roman" w:hAnsi="Times New Roman" w:cs="Times New Roman"/>
        </w:rPr>
        <w:t>otechnik</w:t>
      </w:r>
      <w:r w:rsidR="000568FC">
        <w:rPr>
          <w:rFonts w:ascii="Times New Roman" w:hAnsi="Times New Roman" w:cs="Times New Roman"/>
        </w:rPr>
        <w:t xml:space="preserve">. </w:t>
      </w:r>
      <w:r w:rsidR="00F276FB">
        <w:rPr>
          <w:rFonts w:ascii="Times New Roman" w:hAnsi="Times New Roman" w:cs="Times New Roman"/>
        </w:rPr>
        <w:t xml:space="preserve">Nie wyklucza się udziału osób uczęszczających do </w:t>
      </w:r>
      <w:r w:rsidR="00F60183">
        <w:rPr>
          <w:rFonts w:ascii="Times New Roman" w:hAnsi="Times New Roman" w:cs="Times New Roman"/>
        </w:rPr>
        <w:t>L</w:t>
      </w:r>
      <w:r w:rsidR="00F276FB">
        <w:rPr>
          <w:rFonts w:ascii="Times New Roman" w:hAnsi="Times New Roman" w:cs="Times New Roman"/>
        </w:rPr>
        <w:t xml:space="preserve">iceum </w:t>
      </w:r>
      <w:r w:rsidR="00F60183">
        <w:rPr>
          <w:rFonts w:ascii="Times New Roman" w:hAnsi="Times New Roman" w:cs="Times New Roman"/>
        </w:rPr>
        <w:t>O</w:t>
      </w:r>
      <w:r w:rsidR="00F276FB">
        <w:rPr>
          <w:rFonts w:ascii="Times New Roman" w:hAnsi="Times New Roman" w:cs="Times New Roman"/>
        </w:rPr>
        <w:t>gólnokształcącego</w:t>
      </w:r>
      <w:r w:rsidR="000568FC">
        <w:rPr>
          <w:rFonts w:ascii="Times New Roman" w:hAnsi="Times New Roman" w:cs="Times New Roman"/>
        </w:rPr>
        <w:t xml:space="preserve"> lub do </w:t>
      </w:r>
      <w:r w:rsidR="00F60183">
        <w:rPr>
          <w:rFonts w:ascii="Times New Roman" w:hAnsi="Times New Roman" w:cs="Times New Roman"/>
        </w:rPr>
        <w:t>Te</w:t>
      </w:r>
      <w:r w:rsidR="000568FC">
        <w:rPr>
          <w:rFonts w:ascii="Times New Roman" w:hAnsi="Times New Roman" w:cs="Times New Roman"/>
        </w:rPr>
        <w:t>chnikum o inn</w:t>
      </w:r>
      <w:r w:rsidR="000E6FBE">
        <w:rPr>
          <w:rFonts w:ascii="Times New Roman" w:hAnsi="Times New Roman" w:cs="Times New Roman"/>
        </w:rPr>
        <w:t>ej</w:t>
      </w:r>
      <w:r w:rsidR="000568FC">
        <w:rPr>
          <w:rFonts w:ascii="Times New Roman" w:hAnsi="Times New Roman" w:cs="Times New Roman"/>
        </w:rPr>
        <w:t xml:space="preserve"> specjalności</w:t>
      </w:r>
      <w:r w:rsidR="00F276FB">
        <w:rPr>
          <w:rFonts w:ascii="Times New Roman" w:hAnsi="Times New Roman" w:cs="Times New Roman"/>
        </w:rPr>
        <w:t xml:space="preserve">. </w:t>
      </w:r>
      <w:r w:rsidRPr="00474365">
        <w:rPr>
          <w:rFonts w:ascii="Times New Roman" w:hAnsi="Times New Roman" w:cs="Times New Roman"/>
        </w:rPr>
        <w:t>Uczestnictwo w Konkursie jest dobrowolne.</w:t>
      </w:r>
    </w:p>
    <w:p w14:paraId="57DCC3D2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138F0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</w:t>
      </w:r>
      <w:r w:rsidR="0034793F" w:rsidRPr="00474365">
        <w:rPr>
          <w:rFonts w:ascii="Times New Roman" w:hAnsi="Times New Roman" w:cs="Times New Roman"/>
          <w:b/>
        </w:rPr>
        <w:t>I</w:t>
      </w:r>
      <w:r w:rsidRPr="00474365">
        <w:rPr>
          <w:rFonts w:ascii="Times New Roman" w:hAnsi="Times New Roman" w:cs="Times New Roman"/>
          <w:b/>
        </w:rPr>
        <w:t>I. CELE KONKURSU</w:t>
      </w:r>
    </w:p>
    <w:p w14:paraId="06022D60" w14:textId="77777777" w:rsidR="001F049A" w:rsidRPr="00474365" w:rsidRDefault="001F049A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937BB7" w14:textId="587A707F" w:rsidR="00405E10" w:rsidRPr="00474365" w:rsidRDefault="00405E10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Popularyzowanie wiedzy </w:t>
      </w:r>
      <w:r w:rsidR="00B71281" w:rsidRPr="00474365">
        <w:rPr>
          <w:rFonts w:ascii="Times New Roman" w:hAnsi="Times New Roman" w:cs="Times New Roman"/>
        </w:rPr>
        <w:t>technicznej</w:t>
      </w:r>
      <w:r w:rsidRPr="00474365">
        <w:rPr>
          <w:rFonts w:ascii="Times New Roman" w:hAnsi="Times New Roman" w:cs="Times New Roman"/>
        </w:rPr>
        <w:t xml:space="preserve"> wśród młodzieży szkół ponad</w:t>
      </w:r>
      <w:r w:rsidR="000568FC">
        <w:rPr>
          <w:rFonts w:ascii="Times New Roman" w:hAnsi="Times New Roman" w:cs="Times New Roman"/>
        </w:rPr>
        <w:t>podstawowych</w:t>
      </w:r>
      <w:r w:rsidRPr="00474365">
        <w:rPr>
          <w:rFonts w:ascii="Times New Roman" w:hAnsi="Times New Roman" w:cs="Times New Roman"/>
        </w:rPr>
        <w:t>.</w:t>
      </w:r>
    </w:p>
    <w:p w14:paraId="60FDEC07" w14:textId="77777777" w:rsidR="00710B5E" w:rsidRPr="00474365" w:rsidRDefault="00710B5E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54AC80" w14:textId="08270F62" w:rsidR="00405E10" w:rsidRPr="00474365" w:rsidRDefault="00405E10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 Pogłębienie i poszerzenie wiedzy z zakresu przy</w:t>
      </w:r>
      <w:r w:rsidR="0034793F" w:rsidRPr="00474365">
        <w:rPr>
          <w:rFonts w:ascii="Times New Roman" w:hAnsi="Times New Roman" w:cs="Times New Roman"/>
        </w:rPr>
        <w:t>gotowania zawodowego uzyskanego</w:t>
      </w:r>
      <w:r w:rsidR="00F60183">
        <w:rPr>
          <w:rFonts w:ascii="Times New Roman" w:hAnsi="Times New Roman" w:cs="Times New Roman"/>
        </w:rPr>
        <w:t> </w:t>
      </w:r>
      <w:r w:rsidRPr="00474365">
        <w:rPr>
          <w:rFonts w:ascii="Times New Roman" w:hAnsi="Times New Roman" w:cs="Times New Roman"/>
        </w:rPr>
        <w:t>w trakcie</w:t>
      </w:r>
      <w:r w:rsidR="00F60183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>kształcenia w technikum oraz wymiana doświadczeń pomiędzy nauczycielami i uczniami.</w:t>
      </w:r>
    </w:p>
    <w:p w14:paraId="336A69D1" w14:textId="77777777"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46A3D10" w14:textId="724D309E"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3. Rozwijanie zainteresowań ucznia</w:t>
      </w:r>
      <w:r w:rsidR="00F60183">
        <w:rPr>
          <w:rFonts w:ascii="Times New Roman" w:hAnsi="Times New Roman" w:cs="Times New Roman"/>
        </w:rPr>
        <w:t xml:space="preserve"> z</w:t>
      </w:r>
      <w:r w:rsidRPr="00474365">
        <w:rPr>
          <w:rFonts w:ascii="Times New Roman" w:hAnsi="Times New Roman" w:cs="Times New Roman"/>
        </w:rPr>
        <w:t xml:space="preserve"> problematyką  </w:t>
      </w:r>
      <w:r w:rsidR="00B71281" w:rsidRPr="00474365">
        <w:rPr>
          <w:rFonts w:ascii="Times New Roman" w:hAnsi="Times New Roman" w:cs="Times New Roman"/>
        </w:rPr>
        <w:t>techniczną</w:t>
      </w:r>
      <w:r w:rsidRPr="00474365">
        <w:rPr>
          <w:rFonts w:ascii="Times New Roman" w:hAnsi="Times New Roman" w:cs="Times New Roman"/>
        </w:rPr>
        <w:t xml:space="preserve">  i  kształcenie umiejętności zawodowych.</w:t>
      </w:r>
    </w:p>
    <w:p w14:paraId="4AB542E3" w14:textId="77777777"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D3E186" w14:textId="77777777"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Przygotowanie młodzieży do egzaminów potwierdzających kwalifikacje w zawodzie.</w:t>
      </w:r>
    </w:p>
    <w:p w14:paraId="297F8A1A" w14:textId="77777777"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E1D8AC" w14:textId="77777777"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5. Wyrobienie nawyków „zdrowej rywalizacji”.</w:t>
      </w:r>
    </w:p>
    <w:p w14:paraId="1F41EE11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56C2C4" w14:textId="77777777" w:rsidR="00405E10" w:rsidRPr="00474365" w:rsidRDefault="0034793F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IV</w:t>
      </w:r>
      <w:r w:rsidR="00405E10" w:rsidRPr="00474365">
        <w:rPr>
          <w:rFonts w:ascii="Times New Roman" w:hAnsi="Times New Roman" w:cs="Times New Roman"/>
          <w:b/>
        </w:rPr>
        <w:t>. ETAPY KONKRSU</w:t>
      </w:r>
    </w:p>
    <w:p w14:paraId="7E7AA2B4" w14:textId="77777777" w:rsidR="001F049A" w:rsidRPr="00474365" w:rsidRDefault="001F049A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0DADC" w14:textId="77777777" w:rsidR="001F049A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1. Konkurs  składa się z </w:t>
      </w:r>
      <w:r w:rsidR="002326CB" w:rsidRPr="00474365">
        <w:rPr>
          <w:rFonts w:ascii="Times New Roman" w:hAnsi="Times New Roman" w:cs="Times New Roman"/>
        </w:rPr>
        <w:t>dwóch</w:t>
      </w:r>
      <w:r w:rsidRPr="00474365">
        <w:rPr>
          <w:rFonts w:ascii="Times New Roman" w:hAnsi="Times New Roman" w:cs="Times New Roman"/>
        </w:rPr>
        <w:t xml:space="preserve"> etapów:</w:t>
      </w:r>
      <w:r w:rsidRPr="00474365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F049A" w:rsidRPr="00474365">
        <w:rPr>
          <w:rFonts w:ascii="Times New Roman" w:hAnsi="Times New Roman" w:cs="Times New Roman"/>
          <w:b/>
        </w:rPr>
        <w:t xml:space="preserve">                              </w:t>
      </w:r>
    </w:p>
    <w:p w14:paraId="1E991359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/>
        </w:rPr>
        <w:t xml:space="preserve">I etap - eliminacje szkolne  </w:t>
      </w:r>
    </w:p>
    <w:p w14:paraId="7188069C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/>
        </w:rPr>
        <w:t>II</w:t>
      </w:r>
      <w:r w:rsidR="00B71281" w:rsidRPr="00474365">
        <w:rPr>
          <w:rFonts w:ascii="Times New Roman" w:hAnsi="Times New Roman" w:cs="Times New Roman"/>
          <w:b/>
        </w:rPr>
        <w:t xml:space="preserve"> etap -  eliminacje wojewódzkie</w:t>
      </w:r>
    </w:p>
    <w:p w14:paraId="0A72813E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474365">
        <w:rPr>
          <w:rFonts w:ascii="Times New Roman" w:hAnsi="Times New Roman" w:cs="Times New Roman"/>
        </w:rPr>
        <w:t>2</w:t>
      </w:r>
      <w:r w:rsidRPr="00474365">
        <w:rPr>
          <w:rFonts w:ascii="Times New Roman" w:hAnsi="Times New Roman" w:cs="Times New Roman"/>
          <w:b/>
        </w:rPr>
        <w:t>.</w:t>
      </w:r>
      <w:r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  <w:b/>
        </w:rPr>
        <w:t>Etap I:</w:t>
      </w:r>
    </w:p>
    <w:p w14:paraId="65D4D0A8" w14:textId="70A5F75A" w:rsidR="00405E10" w:rsidRPr="00474365" w:rsidRDefault="00405E10" w:rsidP="0034793F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474365">
        <w:rPr>
          <w:rFonts w:ascii="Times New Roman" w:hAnsi="Times New Roman" w:cs="Times New Roman"/>
        </w:rPr>
        <w:t>eliminacje szkolne</w:t>
      </w:r>
      <w:r w:rsidRPr="00474365">
        <w:rPr>
          <w:rFonts w:ascii="Times New Roman" w:hAnsi="Times New Roman" w:cs="Times New Roman"/>
          <w:b/>
        </w:rPr>
        <w:t xml:space="preserve"> </w:t>
      </w:r>
      <w:r w:rsidRPr="00474365">
        <w:rPr>
          <w:rFonts w:ascii="Times New Roman" w:eastAsia="Times New Roman" w:hAnsi="Times New Roman" w:cs="Times New Roman"/>
          <w:spacing w:val="-4"/>
        </w:rPr>
        <w:t>przeprowadza Komisja Szkolna, powołana przez Dyrektora Szkoły, w skład której wchodzi co najmniej dwóch n</w:t>
      </w:r>
      <w:r w:rsidR="0034793F" w:rsidRPr="00474365">
        <w:rPr>
          <w:rFonts w:ascii="Times New Roman" w:eastAsia="Times New Roman" w:hAnsi="Times New Roman" w:cs="Times New Roman"/>
          <w:spacing w:val="-4"/>
        </w:rPr>
        <w:t xml:space="preserve">auczycieli </w:t>
      </w:r>
      <w:r w:rsidR="00F60183">
        <w:rPr>
          <w:rFonts w:ascii="Times New Roman" w:eastAsia="Times New Roman" w:hAnsi="Times New Roman" w:cs="Times New Roman"/>
          <w:spacing w:val="-4"/>
        </w:rPr>
        <w:t xml:space="preserve">z </w:t>
      </w:r>
      <w:r w:rsidR="0034793F" w:rsidRPr="00474365">
        <w:rPr>
          <w:rFonts w:ascii="Times New Roman" w:eastAsia="Times New Roman" w:hAnsi="Times New Roman" w:cs="Times New Roman"/>
          <w:spacing w:val="-4"/>
        </w:rPr>
        <w:t>danej szkoły;</w:t>
      </w:r>
    </w:p>
    <w:p w14:paraId="3055B285" w14:textId="77777777" w:rsidR="00405E10" w:rsidRPr="00474365" w:rsidRDefault="00405E10" w:rsidP="0034793F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eliminacje na etapie szkolnym mają charakter indywidualny.  Mogą w nich wziąć udział wszyscy </w:t>
      </w:r>
      <w:r w:rsidR="0034793F" w:rsidRPr="00474365">
        <w:rPr>
          <w:rFonts w:ascii="Times New Roman" w:hAnsi="Times New Roman" w:cs="Times New Roman"/>
        </w:rPr>
        <w:t>chętni uczniowie z danej szkoły;</w:t>
      </w:r>
    </w:p>
    <w:p w14:paraId="62AE6AF6" w14:textId="392EFA1F" w:rsidR="008D0E96" w:rsidRPr="00474365" w:rsidRDefault="008D0E96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pytania </w:t>
      </w:r>
      <w:r w:rsidR="000568FC">
        <w:rPr>
          <w:rFonts w:ascii="Times New Roman" w:hAnsi="Times New Roman" w:cs="Times New Roman"/>
        </w:rPr>
        <w:t xml:space="preserve">testowe </w:t>
      </w:r>
      <w:r w:rsidRPr="00474365">
        <w:rPr>
          <w:rFonts w:ascii="Times New Roman" w:hAnsi="Times New Roman" w:cs="Times New Roman"/>
        </w:rPr>
        <w:t>do szkoły przesłane zostaną drogą elektroniczną;</w:t>
      </w:r>
    </w:p>
    <w:p w14:paraId="584A469E" w14:textId="1DBBF4D4" w:rsidR="0034793F" w:rsidRPr="00474365" w:rsidRDefault="00405E10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Komisja Szkolna kwalifikuje do II etapu </w:t>
      </w:r>
      <w:r w:rsidR="00E53F0B" w:rsidRPr="00474365">
        <w:rPr>
          <w:rFonts w:ascii="Times New Roman" w:hAnsi="Times New Roman" w:cs="Times New Roman"/>
        </w:rPr>
        <w:t>trzech</w:t>
      </w:r>
      <w:r w:rsidRPr="00474365">
        <w:rPr>
          <w:rFonts w:ascii="Times New Roman" w:hAnsi="Times New Roman" w:cs="Times New Roman"/>
        </w:rPr>
        <w:t xml:space="preserve"> uczestników, któ</w:t>
      </w:r>
      <w:r w:rsidR="001F049A" w:rsidRPr="00474365">
        <w:rPr>
          <w:rFonts w:ascii="Times New Roman" w:hAnsi="Times New Roman" w:cs="Times New Roman"/>
        </w:rPr>
        <w:t>rzy uzyskali najlepsze wyniki w </w:t>
      </w:r>
      <w:r w:rsidR="0034793F" w:rsidRPr="00474365">
        <w:rPr>
          <w:rFonts w:ascii="Times New Roman" w:hAnsi="Times New Roman" w:cs="Times New Roman"/>
        </w:rPr>
        <w:t>eliminacjach szkolnych</w:t>
      </w:r>
      <w:r w:rsidR="00F60183">
        <w:rPr>
          <w:rFonts w:ascii="Times New Roman" w:hAnsi="Times New Roman" w:cs="Times New Roman"/>
        </w:rPr>
        <w:t>;</w:t>
      </w:r>
    </w:p>
    <w:p w14:paraId="348400C7" w14:textId="52C9FAF6" w:rsidR="00405E10" w:rsidRPr="00474365" w:rsidRDefault="00405E10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szkoła zgłasza uczniów do etapu II </w:t>
      </w:r>
      <w:r w:rsidRPr="0005462F">
        <w:rPr>
          <w:rFonts w:ascii="Times New Roman" w:hAnsi="Times New Roman" w:cs="Times New Roman"/>
        </w:rPr>
        <w:t>najpóźniej dwa tygodnie przed</w:t>
      </w:r>
      <w:r w:rsidRPr="00474365">
        <w:rPr>
          <w:rFonts w:ascii="Times New Roman" w:hAnsi="Times New Roman" w:cs="Times New Roman"/>
        </w:rPr>
        <w:t xml:space="preserve"> terminem eliminacji międzywojewódzkich</w:t>
      </w:r>
      <w:r w:rsidR="0005462F">
        <w:rPr>
          <w:rFonts w:ascii="Times New Roman" w:hAnsi="Times New Roman" w:cs="Times New Roman"/>
        </w:rPr>
        <w:t xml:space="preserve"> tj. 29.032022 r</w:t>
      </w:r>
      <w:r w:rsidRPr="00474365">
        <w:rPr>
          <w:rFonts w:ascii="Times New Roman" w:hAnsi="Times New Roman" w:cs="Times New Roman"/>
        </w:rPr>
        <w:t xml:space="preserve">. </w:t>
      </w:r>
    </w:p>
    <w:p w14:paraId="471EA2EA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5CD5ED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Cs/>
        </w:rPr>
        <w:t xml:space="preserve">3. </w:t>
      </w:r>
      <w:r w:rsidRPr="00474365">
        <w:rPr>
          <w:rFonts w:ascii="Times New Roman" w:hAnsi="Times New Roman" w:cs="Times New Roman"/>
          <w:b/>
          <w:bCs/>
        </w:rPr>
        <w:t>Etap II:</w:t>
      </w:r>
    </w:p>
    <w:p w14:paraId="6D87ED04" w14:textId="77777777" w:rsidR="00405E10" w:rsidRPr="00474365" w:rsidRDefault="00405E10" w:rsidP="0034793F">
      <w:pPr>
        <w:pStyle w:val="Akapitzlist"/>
        <w:numPr>
          <w:ilvl w:val="0"/>
          <w:numId w:val="1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przeprowadza Komitet Organizacyjny Konkursu, o </w:t>
      </w:r>
      <w:r w:rsidR="0034793F" w:rsidRPr="00474365">
        <w:rPr>
          <w:rFonts w:ascii="Times New Roman" w:hAnsi="Times New Roman" w:cs="Times New Roman"/>
        </w:rPr>
        <w:t>którym mowa w pkt. VI Regulaminu;</w:t>
      </w:r>
      <w:r w:rsidRPr="00474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29C9F7A" w14:textId="650CA95E" w:rsidR="00405E10" w:rsidRPr="00474365" w:rsidRDefault="00405E10" w:rsidP="0034793F">
      <w:pPr>
        <w:pStyle w:val="Akapitzlist"/>
        <w:numPr>
          <w:ilvl w:val="0"/>
          <w:numId w:val="1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biorą w nim udział wszyscy uczestnicy, którzy uzyskali największą ilość punktów w etapie szkolnym i zostali zgłoszeni do etapu międzywojewódzkiego</w:t>
      </w:r>
      <w:r w:rsidR="004A399F">
        <w:rPr>
          <w:rFonts w:ascii="Times New Roman" w:hAnsi="Times New Roman" w:cs="Times New Roman"/>
        </w:rPr>
        <w:t>.</w:t>
      </w:r>
    </w:p>
    <w:p w14:paraId="1D9EC9E3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DC415A" w14:textId="77777777" w:rsidR="00BB6EA3" w:rsidRDefault="00BB6EA3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B3D6A3" w14:textId="27D53844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V. STRUKTURA ORAZ FORMA PRZEPROWADZENIA KONKURSU</w:t>
      </w:r>
    </w:p>
    <w:p w14:paraId="613E2EDD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NA ETAPIE MIĘDZYWOJEWÓDZKIM</w:t>
      </w:r>
    </w:p>
    <w:p w14:paraId="2998B3AC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92A436" w14:textId="77777777" w:rsidR="001C60F9" w:rsidRDefault="000E7371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</w:t>
      </w:r>
      <w:r w:rsidR="001F049A" w:rsidRPr="00474365">
        <w:rPr>
          <w:rFonts w:ascii="Times New Roman" w:hAnsi="Times New Roman" w:cs="Times New Roman"/>
        </w:rPr>
        <w:t xml:space="preserve">Konkurs przeprowadzony </w:t>
      </w:r>
      <w:r w:rsidR="00405E10" w:rsidRPr="00474365">
        <w:rPr>
          <w:rFonts w:ascii="Times New Roman" w:hAnsi="Times New Roman" w:cs="Times New Roman"/>
        </w:rPr>
        <w:t xml:space="preserve">będzie </w:t>
      </w:r>
      <w:r w:rsidR="00B81A24">
        <w:rPr>
          <w:rFonts w:ascii="Times New Roman" w:hAnsi="Times New Roman" w:cs="Times New Roman"/>
        </w:rPr>
        <w:t>stacjonarnie w formie zadania praktycznego</w:t>
      </w:r>
      <w:r w:rsidR="001C60F9">
        <w:rPr>
          <w:rFonts w:ascii="Times New Roman" w:hAnsi="Times New Roman" w:cs="Times New Roman"/>
        </w:rPr>
        <w:t>.</w:t>
      </w:r>
      <w:r w:rsidR="004A399F">
        <w:rPr>
          <w:rFonts w:ascii="Times New Roman" w:hAnsi="Times New Roman" w:cs="Times New Roman"/>
        </w:rPr>
        <w:t xml:space="preserve"> </w:t>
      </w:r>
    </w:p>
    <w:p w14:paraId="3A705246" w14:textId="77777777" w:rsidR="001C60F9" w:rsidRDefault="001C60F9" w:rsidP="0071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889BB" w14:textId="52EEC26B" w:rsidR="00BB6EA3" w:rsidRDefault="00F60183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60F9">
        <w:rPr>
          <w:rFonts w:ascii="Times New Roman" w:hAnsi="Times New Roman" w:cs="Times New Roman"/>
        </w:rPr>
        <w:t xml:space="preserve">. </w:t>
      </w:r>
      <w:r w:rsidR="00B81A24">
        <w:rPr>
          <w:rFonts w:ascii="Times New Roman" w:hAnsi="Times New Roman" w:cs="Times New Roman"/>
        </w:rPr>
        <w:t xml:space="preserve">Lokalizacja w której będzie przeprowadzony konkurs to </w:t>
      </w:r>
      <w:r w:rsidR="001C60F9">
        <w:rPr>
          <w:rFonts w:ascii="Times New Roman" w:hAnsi="Times New Roman" w:cs="Times New Roman"/>
        </w:rPr>
        <w:t>Centrum Kształcenia Zawodowego w</w:t>
      </w:r>
      <w:r w:rsidR="00B81A24">
        <w:rPr>
          <w:rFonts w:ascii="Times New Roman" w:hAnsi="Times New Roman" w:cs="Times New Roman"/>
        </w:rPr>
        <w:t xml:space="preserve"> Zespo</w:t>
      </w:r>
      <w:r w:rsidR="001C60F9">
        <w:rPr>
          <w:rFonts w:ascii="Times New Roman" w:hAnsi="Times New Roman" w:cs="Times New Roman"/>
        </w:rPr>
        <w:t xml:space="preserve">le </w:t>
      </w:r>
      <w:r w:rsidR="00B81A24">
        <w:rPr>
          <w:rFonts w:ascii="Times New Roman" w:hAnsi="Times New Roman" w:cs="Times New Roman"/>
        </w:rPr>
        <w:t>Szkół im por. Józefa Sarny w Gorzycach</w:t>
      </w:r>
      <w:r w:rsidR="001C60F9">
        <w:rPr>
          <w:rFonts w:ascii="Times New Roman" w:hAnsi="Times New Roman" w:cs="Times New Roman"/>
        </w:rPr>
        <w:t>.</w:t>
      </w:r>
    </w:p>
    <w:p w14:paraId="70ADEFF0" w14:textId="77777777" w:rsidR="00BB6EA3" w:rsidRDefault="00BB6EA3" w:rsidP="0071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189BA" w14:textId="5EDCC40C" w:rsidR="00405E10" w:rsidRDefault="00F60183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6EA3">
        <w:rPr>
          <w:rFonts w:ascii="Times New Roman" w:hAnsi="Times New Roman" w:cs="Times New Roman"/>
        </w:rPr>
        <w:t xml:space="preserve">. </w:t>
      </w:r>
      <w:r w:rsidR="00405E10" w:rsidRPr="00474365">
        <w:rPr>
          <w:rFonts w:ascii="Times New Roman" w:hAnsi="Times New Roman" w:cs="Times New Roman"/>
        </w:rPr>
        <w:t>Zadani</w:t>
      </w:r>
      <w:r w:rsidR="000568FC">
        <w:rPr>
          <w:rFonts w:ascii="Times New Roman" w:hAnsi="Times New Roman" w:cs="Times New Roman"/>
        </w:rPr>
        <w:t>e</w:t>
      </w:r>
      <w:r w:rsidR="00405E10" w:rsidRPr="00474365">
        <w:rPr>
          <w:rFonts w:ascii="Times New Roman" w:hAnsi="Times New Roman" w:cs="Times New Roman"/>
        </w:rPr>
        <w:t xml:space="preserve"> </w:t>
      </w:r>
      <w:r w:rsidR="000568FC">
        <w:rPr>
          <w:rFonts w:ascii="Times New Roman" w:hAnsi="Times New Roman" w:cs="Times New Roman"/>
        </w:rPr>
        <w:t xml:space="preserve">będzie </w:t>
      </w:r>
      <w:r w:rsidR="00405E10" w:rsidRPr="00474365">
        <w:rPr>
          <w:rFonts w:ascii="Times New Roman" w:hAnsi="Times New Roman" w:cs="Times New Roman"/>
        </w:rPr>
        <w:t>sprawdza</w:t>
      </w:r>
      <w:r w:rsidR="000568FC">
        <w:rPr>
          <w:rFonts w:ascii="Times New Roman" w:hAnsi="Times New Roman" w:cs="Times New Roman"/>
        </w:rPr>
        <w:t>ć</w:t>
      </w:r>
      <w:r w:rsidR="00405E10" w:rsidRPr="00474365">
        <w:rPr>
          <w:rFonts w:ascii="Times New Roman" w:hAnsi="Times New Roman" w:cs="Times New Roman"/>
        </w:rPr>
        <w:t xml:space="preserve"> wiadomości i umiejętności właściwe dla kwalifikacji w zawodzie </w:t>
      </w:r>
      <w:r w:rsidR="0034793F" w:rsidRPr="00474365">
        <w:rPr>
          <w:rFonts w:ascii="Times New Roman" w:hAnsi="Times New Roman" w:cs="Times New Roman"/>
        </w:rPr>
        <w:t>technik mechatronik, automatyk</w:t>
      </w:r>
      <w:r w:rsidR="00BB6EA3">
        <w:rPr>
          <w:rFonts w:ascii="Times New Roman" w:hAnsi="Times New Roman" w:cs="Times New Roman"/>
        </w:rPr>
        <w:t xml:space="preserve"> i</w:t>
      </w:r>
      <w:r w:rsidR="0034793F" w:rsidRPr="00474365">
        <w:rPr>
          <w:rFonts w:ascii="Times New Roman" w:hAnsi="Times New Roman" w:cs="Times New Roman"/>
        </w:rPr>
        <w:t xml:space="preserve"> elekt</w:t>
      </w:r>
      <w:r w:rsidR="001C60F9">
        <w:rPr>
          <w:rFonts w:ascii="Times New Roman" w:hAnsi="Times New Roman" w:cs="Times New Roman"/>
        </w:rPr>
        <w:t>rotechnik</w:t>
      </w:r>
      <w:r w:rsidR="00931D20" w:rsidRPr="00474365">
        <w:rPr>
          <w:rFonts w:ascii="Times New Roman" w:hAnsi="Times New Roman" w:cs="Times New Roman"/>
        </w:rPr>
        <w:t xml:space="preserve">. </w:t>
      </w:r>
    </w:p>
    <w:p w14:paraId="217D7FE9" w14:textId="6AE1075E" w:rsidR="000E7371" w:rsidRPr="00474365" w:rsidRDefault="000E7371" w:rsidP="001C60F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66A0D13A" w14:textId="513F9AC0" w:rsidR="0079791C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5E10" w:rsidRPr="00474365">
        <w:rPr>
          <w:rFonts w:ascii="Times New Roman" w:hAnsi="Times New Roman" w:cs="Times New Roman"/>
        </w:rPr>
        <w:t xml:space="preserve">. Każdy </w:t>
      </w:r>
      <w:r w:rsidR="0079791C" w:rsidRPr="00474365">
        <w:rPr>
          <w:rFonts w:ascii="Times New Roman" w:hAnsi="Times New Roman" w:cs="Times New Roman"/>
        </w:rPr>
        <w:t xml:space="preserve">uczestnik Konkursu </w:t>
      </w:r>
      <w:r w:rsidR="00BB6EA3">
        <w:rPr>
          <w:rFonts w:ascii="Times New Roman" w:hAnsi="Times New Roman" w:cs="Times New Roman"/>
        </w:rPr>
        <w:t>wykonuje zadanie praktyczne indywidualnie.</w:t>
      </w:r>
    </w:p>
    <w:p w14:paraId="42879821" w14:textId="77777777" w:rsidR="00710B5E" w:rsidRPr="00474365" w:rsidRDefault="00710B5E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E3FFB4" w14:textId="4B6FEBAF" w:rsidR="008D0E96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5E10" w:rsidRPr="00474365">
        <w:rPr>
          <w:rFonts w:ascii="Times New Roman" w:hAnsi="Times New Roman" w:cs="Times New Roman"/>
        </w:rPr>
        <w:t xml:space="preserve">. </w:t>
      </w:r>
      <w:r w:rsidR="008D0E96" w:rsidRPr="00474365">
        <w:rPr>
          <w:rFonts w:ascii="Times New Roman" w:hAnsi="Times New Roman" w:cs="Times New Roman"/>
        </w:rPr>
        <w:t>Liczba punktów z części I Konkursu nie ma znaczenia dla punktacji w części finałowej, jest tylko sposobem wyłonienia najlepszych uczestników.</w:t>
      </w:r>
    </w:p>
    <w:p w14:paraId="53D594CD" w14:textId="77777777" w:rsidR="008D0E96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BA5257" w14:textId="75FD987D" w:rsidR="00405E10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D0E96" w:rsidRPr="00474365">
        <w:rPr>
          <w:rFonts w:ascii="Times New Roman" w:hAnsi="Times New Roman" w:cs="Times New Roman"/>
        </w:rPr>
        <w:t xml:space="preserve">. </w:t>
      </w:r>
      <w:r w:rsidR="00405E10" w:rsidRPr="00474365">
        <w:rPr>
          <w:rFonts w:ascii="Times New Roman" w:hAnsi="Times New Roman" w:cs="Times New Roman"/>
        </w:rPr>
        <w:t>Laureatami konkursu w kategorii indywidualnej zostają trzy osoby, które uzyskały największą ilość punktów w II etapie jednak nie mniej niż 75 % możliwych do uzyskania.</w:t>
      </w:r>
      <w:r w:rsidR="008D0E96" w:rsidRPr="00474365">
        <w:rPr>
          <w:rFonts w:ascii="Times New Roman" w:hAnsi="Times New Roman" w:cs="Times New Roman"/>
        </w:rPr>
        <w:t xml:space="preserve"> </w:t>
      </w:r>
    </w:p>
    <w:p w14:paraId="5DF5B396" w14:textId="77777777"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F7757B" w14:textId="6C8310AA" w:rsidR="00405E10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405E10" w:rsidRPr="00474365">
        <w:rPr>
          <w:rFonts w:ascii="Times New Roman" w:hAnsi="Times New Roman" w:cs="Times New Roman"/>
        </w:rPr>
        <w:t xml:space="preserve">. Laureat, który uzyskał najwyższą ilość punktów otrzymuje tytuł </w:t>
      </w:r>
      <w:r w:rsidR="00405E10" w:rsidRPr="0047436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UPERTECHNIKA</w:t>
      </w:r>
      <w:r w:rsidR="00405E10" w:rsidRPr="00474365">
        <w:rPr>
          <w:rFonts w:ascii="Times New Roman" w:hAnsi="Times New Roman" w:cs="Times New Roman"/>
          <w:b/>
        </w:rPr>
        <w:t xml:space="preserve"> </w:t>
      </w:r>
      <w:r w:rsidR="0034793F" w:rsidRPr="0047436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EGIONU</w:t>
      </w:r>
      <w:r w:rsidR="0034793F" w:rsidRPr="00474365">
        <w:rPr>
          <w:rFonts w:ascii="Times New Roman" w:hAnsi="Times New Roman" w:cs="Times New Roman"/>
          <w:b/>
        </w:rPr>
        <w:t>.</w:t>
      </w:r>
    </w:p>
    <w:p w14:paraId="7162D06A" w14:textId="77777777"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6E25F73" w14:textId="4903BD69" w:rsidR="00405E10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5E10" w:rsidRPr="00474365">
        <w:rPr>
          <w:rFonts w:ascii="Times New Roman" w:hAnsi="Times New Roman" w:cs="Times New Roman"/>
        </w:rPr>
        <w:t>. W przypadku, gdy żaden z uczestników nie uzyska w II etap</w:t>
      </w:r>
      <w:r w:rsidR="0034793F" w:rsidRPr="00474365">
        <w:rPr>
          <w:rFonts w:ascii="Times New Roman" w:hAnsi="Times New Roman" w:cs="Times New Roman"/>
        </w:rPr>
        <w:t xml:space="preserve">ie liczby punktów stanowiącej </w:t>
      </w:r>
      <w:r w:rsidR="00405E10" w:rsidRPr="00474365">
        <w:rPr>
          <w:rFonts w:ascii="Times New Roman" w:hAnsi="Times New Roman" w:cs="Times New Roman"/>
        </w:rPr>
        <w:t xml:space="preserve">75 % </w:t>
      </w:r>
      <w:r w:rsidR="00931D20" w:rsidRPr="00474365">
        <w:rPr>
          <w:rFonts w:ascii="Times New Roman" w:hAnsi="Times New Roman" w:cs="Times New Roman"/>
        </w:rPr>
        <w:t>możliwych do uzyskania –</w:t>
      </w:r>
      <w:r>
        <w:rPr>
          <w:rFonts w:ascii="Times New Roman" w:hAnsi="Times New Roman" w:cs="Times New Roman"/>
        </w:rPr>
        <w:t xml:space="preserve"> </w:t>
      </w:r>
      <w:r w:rsidR="00405E10" w:rsidRPr="00474365">
        <w:rPr>
          <w:rFonts w:ascii="Times New Roman" w:hAnsi="Times New Roman" w:cs="Times New Roman"/>
        </w:rPr>
        <w:t>Komisja Konkursowa ustali I, II i III miejsce indywidualne dla uczestników, nie przyznając tytułu laureata i tytułu S</w:t>
      </w:r>
      <w:r>
        <w:rPr>
          <w:rFonts w:ascii="Times New Roman" w:hAnsi="Times New Roman" w:cs="Times New Roman"/>
        </w:rPr>
        <w:t>UPERTECHNIKA</w:t>
      </w:r>
      <w:r w:rsidR="00405E10" w:rsidRPr="00474365">
        <w:rPr>
          <w:rFonts w:ascii="Times New Roman" w:hAnsi="Times New Roman" w:cs="Times New Roman"/>
        </w:rPr>
        <w:t xml:space="preserve"> </w:t>
      </w:r>
      <w:r w:rsidR="00D33CC1" w:rsidRPr="0047436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EGIONU</w:t>
      </w:r>
      <w:r w:rsidR="00D33CC1" w:rsidRPr="00474365">
        <w:rPr>
          <w:rFonts w:ascii="Times New Roman" w:hAnsi="Times New Roman" w:cs="Times New Roman"/>
        </w:rPr>
        <w:t>.</w:t>
      </w:r>
    </w:p>
    <w:p w14:paraId="3469C4C4" w14:textId="58AE72CF" w:rsidR="00BB6EA3" w:rsidRDefault="00BB6EA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332CD8B2" w14:textId="77777777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A8203BF" w14:textId="77777777" w:rsidR="00405E10" w:rsidRPr="00474365" w:rsidRDefault="006168FB" w:rsidP="00D33CC1">
      <w:pPr>
        <w:pStyle w:val="Akapitzlist"/>
        <w:tabs>
          <w:tab w:val="left" w:pos="76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/>
          <w:bCs/>
        </w:rPr>
        <w:t>V</w:t>
      </w:r>
      <w:r w:rsidR="0034793F" w:rsidRPr="00474365">
        <w:rPr>
          <w:rFonts w:ascii="Times New Roman" w:hAnsi="Times New Roman" w:cs="Times New Roman"/>
          <w:b/>
          <w:bCs/>
        </w:rPr>
        <w:t>I</w:t>
      </w:r>
      <w:r w:rsidRPr="00474365">
        <w:rPr>
          <w:rFonts w:ascii="Times New Roman" w:hAnsi="Times New Roman" w:cs="Times New Roman"/>
          <w:b/>
          <w:bCs/>
        </w:rPr>
        <w:t>. KOMITET ORGANIZACYJNY</w:t>
      </w:r>
    </w:p>
    <w:p w14:paraId="48D6A37B" w14:textId="77777777" w:rsidR="00D33CC1" w:rsidRPr="00474365" w:rsidRDefault="00D33CC1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D4A9181" w14:textId="77777777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Cs/>
        </w:rPr>
        <w:t>1.</w:t>
      </w:r>
      <w:r w:rsidR="007D6635" w:rsidRPr="00474365">
        <w:rPr>
          <w:rFonts w:ascii="Times New Roman" w:hAnsi="Times New Roman" w:cs="Times New Roman"/>
          <w:bCs/>
        </w:rPr>
        <w:t xml:space="preserve"> </w:t>
      </w:r>
      <w:r w:rsidRPr="00474365">
        <w:rPr>
          <w:rFonts w:ascii="Times New Roman" w:hAnsi="Times New Roman" w:cs="Times New Roman"/>
        </w:rPr>
        <w:t xml:space="preserve">Komitet Organizacyjny </w:t>
      </w:r>
      <w:r w:rsidR="00D33CC1" w:rsidRPr="00474365">
        <w:rPr>
          <w:rFonts w:ascii="Times New Roman" w:hAnsi="Times New Roman" w:cs="Times New Roman"/>
        </w:rPr>
        <w:t>Konkursu</w:t>
      </w:r>
      <w:r w:rsidRPr="00474365">
        <w:rPr>
          <w:rFonts w:ascii="Times New Roman" w:hAnsi="Times New Roman" w:cs="Times New Roman"/>
        </w:rPr>
        <w:t xml:space="preserve"> powoływany przez </w:t>
      </w:r>
      <w:r w:rsidR="00D33CC1" w:rsidRPr="00474365">
        <w:rPr>
          <w:rFonts w:ascii="Times New Roman" w:hAnsi="Times New Roman" w:cs="Times New Roman"/>
          <w:b/>
        </w:rPr>
        <w:t>Dziekana</w:t>
      </w:r>
      <w:r w:rsidRPr="00474365">
        <w:rPr>
          <w:rFonts w:ascii="Times New Roman" w:hAnsi="Times New Roman" w:cs="Times New Roman"/>
          <w:b/>
        </w:rPr>
        <w:t xml:space="preserve"> </w:t>
      </w:r>
      <w:r w:rsidR="00A144DC" w:rsidRPr="00474365">
        <w:rPr>
          <w:rFonts w:ascii="Times New Roman" w:hAnsi="Times New Roman" w:cs="Times New Roman"/>
          <w:b/>
        </w:rPr>
        <w:t>Fili</w:t>
      </w:r>
      <w:r w:rsidR="000070AF">
        <w:rPr>
          <w:rFonts w:ascii="Times New Roman" w:hAnsi="Times New Roman" w:cs="Times New Roman"/>
          <w:b/>
        </w:rPr>
        <w:t>i</w:t>
      </w:r>
      <w:r w:rsidR="00A144DC" w:rsidRPr="00474365">
        <w:rPr>
          <w:rFonts w:ascii="Times New Roman" w:hAnsi="Times New Roman" w:cs="Times New Roman"/>
          <w:b/>
        </w:rPr>
        <w:t xml:space="preserve"> w Sandomierzu </w:t>
      </w:r>
      <w:r w:rsidR="0034793F" w:rsidRPr="00474365">
        <w:rPr>
          <w:rFonts w:ascii="Times New Roman" w:hAnsi="Times New Roman" w:cs="Times New Roman"/>
          <w:b/>
        </w:rPr>
        <w:t>U</w:t>
      </w:r>
      <w:r w:rsidR="00A144DC" w:rsidRPr="00474365">
        <w:rPr>
          <w:rFonts w:ascii="Times New Roman" w:hAnsi="Times New Roman" w:cs="Times New Roman"/>
          <w:b/>
        </w:rPr>
        <w:t>niwersytetu Jana Kochanowskiego w Kielcach</w:t>
      </w:r>
      <w:r w:rsidR="00937480" w:rsidRPr="00474365">
        <w:rPr>
          <w:rFonts w:ascii="Times New Roman" w:hAnsi="Times New Roman" w:cs="Times New Roman"/>
        </w:rPr>
        <w:t>.</w:t>
      </w:r>
    </w:p>
    <w:p w14:paraId="60BCEA50" w14:textId="77777777" w:rsidR="00A144DC" w:rsidRPr="00474365" w:rsidRDefault="00A144D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75E0FE" w14:textId="156925F3" w:rsidR="00A144DC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</w:t>
      </w:r>
      <w:r w:rsidR="007D6635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 xml:space="preserve">W skład Komitetu Organizacyjnego wchodzą przedstawiciele wspierających zakładów pracy i instytucji oraz </w:t>
      </w:r>
      <w:r w:rsidR="0034793F" w:rsidRPr="00474365">
        <w:rPr>
          <w:rFonts w:ascii="Times New Roman" w:hAnsi="Times New Roman" w:cs="Times New Roman"/>
        </w:rPr>
        <w:t>nauczyciele akademiccy</w:t>
      </w:r>
      <w:r w:rsidR="00A144DC" w:rsidRPr="00474365">
        <w:rPr>
          <w:rFonts w:ascii="Times New Roman" w:hAnsi="Times New Roman" w:cs="Times New Roman"/>
        </w:rPr>
        <w:t xml:space="preserve"> z dziedzin objętych Konkursem. </w:t>
      </w:r>
      <w:r w:rsidRPr="00474365">
        <w:rPr>
          <w:rFonts w:ascii="Times New Roman" w:hAnsi="Times New Roman" w:cs="Times New Roman"/>
        </w:rPr>
        <w:t>Stałym</w:t>
      </w:r>
      <w:r w:rsidR="00937480" w:rsidRPr="00474365">
        <w:rPr>
          <w:rFonts w:ascii="Times New Roman" w:hAnsi="Times New Roman" w:cs="Times New Roman"/>
        </w:rPr>
        <w:t xml:space="preserve">i członkami </w:t>
      </w:r>
      <w:r w:rsidRPr="00474365">
        <w:rPr>
          <w:rFonts w:ascii="Times New Roman" w:hAnsi="Times New Roman" w:cs="Times New Roman"/>
        </w:rPr>
        <w:t xml:space="preserve"> </w:t>
      </w:r>
      <w:r w:rsidR="00937480" w:rsidRPr="00474365">
        <w:rPr>
          <w:rFonts w:ascii="Times New Roman" w:hAnsi="Times New Roman" w:cs="Times New Roman"/>
        </w:rPr>
        <w:t xml:space="preserve">komitetu są </w:t>
      </w:r>
      <w:r w:rsidR="001A666B" w:rsidRPr="00474365">
        <w:rPr>
          <w:rFonts w:ascii="Times New Roman" w:hAnsi="Times New Roman" w:cs="Times New Roman"/>
          <w:b/>
        </w:rPr>
        <w:t>Dziekan i Prodziekani</w:t>
      </w:r>
      <w:r w:rsidR="001A666B" w:rsidRPr="00474365">
        <w:rPr>
          <w:rFonts w:ascii="Times New Roman" w:hAnsi="Times New Roman" w:cs="Times New Roman"/>
        </w:rPr>
        <w:t xml:space="preserve"> Fili</w:t>
      </w:r>
      <w:r w:rsidR="00BB6EA3">
        <w:rPr>
          <w:rFonts w:ascii="Times New Roman" w:hAnsi="Times New Roman" w:cs="Times New Roman"/>
        </w:rPr>
        <w:t>i</w:t>
      </w:r>
      <w:r w:rsidR="001A666B" w:rsidRPr="00474365">
        <w:rPr>
          <w:rFonts w:ascii="Times New Roman" w:hAnsi="Times New Roman" w:cs="Times New Roman"/>
        </w:rPr>
        <w:t xml:space="preserve"> w Sandomierzu Uniwersytetu Jana Kochanowskiego w Kielcach</w:t>
      </w:r>
      <w:r w:rsidR="001A666B" w:rsidRPr="00474365">
        <w:rPr>
          <w:rFonts w:ascii="Times New Roman" w:hAnsi="Times New Roman" w:cs="Times New Roman"/>
          <w:b/>
        </w:rPr>
        <w:t xml:space="preserve">, Kierownik </w:t>
      </w:r>
      <w:r w:rsidR="00BB6EA3">
        <w:rPr>
          <w:rFonts w:ascii="Times New Roman" w:hAnsi="Times New Roman" w:cs="Times New Roman"/>
          <w:b/>
        </w:rPr>
        <w:t>Samodzielnego Zakładu Mechatroniki</w:t>
      </w:r>
      <w:r w:rsidR="001A666B" w:rsidRPr="00474365">
        <w:rPr>
          <w:rFonts w:ascii="Times New Roman" w:hAnsi="Times New Roman" w:cs="Times New Roman"/>
        </w:rPr>
        <w:t xml:space="preserve"> </w:t>
      </w:r>
      <w:r w:rsidR="00B81A24">
        <w:rPr>
          <w:rFonts w:ascii="Times New Roman" w:hAnsi="Times New Roman" w:cs="Times New Roman"/>
        </w:rPr>
        <w:t xml:space="preserve">w </w:t>
      </w:r>
      <w:r w:rsidR="001A666B" w:rsidRPr="00474365">
        <w:rPr>
          <w:rFonts w:ascii="Times New Roman" w:hAnsi="Times New Roman" w:cs="Times New Roman"/>
        </w:rPr>
        <w:t>Fili</w:t>
      </w:r>
      <w:r w:rsidR="00B81A24">
        <w:rPr>
          <w:rFonts w:ascii="Times New Roman" w:hAnsi="Times New Roman" w:cs="Times New Roman"/>
        </w:rPr>
        <w:t>i</w:t>
      </w:r>
      <w:r w:rsidR="001A666B" w:rsidRPr="00474365">
        <w:rPr>
          <w:rFonts w:ascii="Times New Roman" w:hAnsi="Times New Roman" w:cs="Times New Roman"/>
        </w:rPr>
        <w:t xml:space="preserve"> w Sandomierzu Uniwersytetu Jana Kochanowskiego w Kielcach.</w:t>
      </w:r>
    </w:p>
    <w:p w14:paraId="274559A0" w14:textId="77777777" w:rsidR="00A144DC" w:rsidRPr="00474365" w:rsidRDefault="00A144D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8C1170" w14:textId="749C385D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3.</w:t>
      </w:r>
      <w:r w:rsidR="007D6635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 xml:space="preserve">Komitet </w:t>
      </w:r>
      <w:r w:rsidR="00AD3EAB">
        <w:rPr>
          <w:rFonts w:ascii="Times New Roman" w:hAnsi="Times New Roman" w:cs="Times New Roman"/>
        </w:rPr>
        <w:t>O</w:t>
      </w:r>
      <w:r w:rsidRPr="00474365">
        <w:rPr>
          <w:rFonts w:ascii="Times New Roman" w:hAnsi="Times New Roman" w:cs="Times New Roman"/>
        </w:rPr>
        <w:t>rganizacyjny odpowiada za przygotowanie przebiegu etapu Międzywojewódzkiego Konkursu pod względem organizacyjnym i programowym, a w szczególności:</w:t>
      </w:r>
    </w:p>
    <w:p w14:paraId="5A85C602" w14:textId="1A63AA17"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wysyła powiadomienia o organizacji Międzywojewódzkiego Konkursu o Tytuł S</w:t>
      </w:r>
      <w:r w:rsidR="00F60183">
        <w:rPr>
          <w:rFonts w:ascii="Times New Roman" w:hAnsi="Times New Roman" w:cs="Times New Roman"/>
        </w:rPr>
        <w:t>UPERTECHNIK</w:t>
      </w:r>
      <w:r w:rsidRPr="00474365">
        <w:rPr>
          <w:rFonts w:ascii="Times New Roman" w:hAnsi="Times New Roman" w:cs="Times New Roman"/>
        </w:rPr>
        <w:t xml:space="preserve"> </w:t>
      </w:r>
      <w:r w:rsidR="001A666B" w:rsidRPr="00474365">
        <w:rPr>
          <w:rFonts w:ascii="Times New Roman" w:hAnsi="Times New Roman" w:cs="Times New Roman"/>
        </w:rPr>
        <w:t>R</w:t>
      </w:r>
      <w:r w:rsidR="00F60183">
        <w:rPr>
          <w:rFonts w:ascii="Times New Roman" w:hAnsi="Times New Roman" w:cs="Times New Roman"/>
        </w:rPr>
        <w:t>EGIONU</w:t>
      </w:r>
      <w:r w:rsidR="00B81A24">
        <w:rPr>
          <w:rFonts w:ascii="Times New Roman" w:hAnsi="Times New Roman" w:cs="Times New Roman"/>
        </w:rPr>
        <w:t>;</w:t>
      </w:r>
    </w:p>
    <w:p w14:paraId="76E5A0C1" w14:textId="2F863D69"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powołuje Komisję Konkursową</w:t>
      </w:r>
      <w:r w:rsidR="00B81A24">
        <w:rPr>
          <w:rFonts w:ascii="Times New Roman" w:hAnsi="Times New Roman" w:cs="Times New Roman"/>
        </w:rPr>
        <w:t>;</w:t>
      </w:r>
    </w:p>
    <w:p w14:paraId="6254F77C" w14:textId="6808555C" w:rsidR="00405E10" w:rsidRPr="00AD3EAB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AD3EAB">
        <w:rPr>
          <w:rFonts w:ascii="Times New Roman" w:hAnsi="Times New Roman" w:cs="Times New Roman"/>
        </w:rPr>
        <w:t xml:space="preserve">organizuje przebieg </w:t>
      </w:r>
      <w:r w:rsidR="00DF3BEC" w:rsidRPr="00AD3EAB">
        <w:rPr>
          <w:rFonts w:ascii="Times New Roman" w:hAnsi="Times New Roman" w:cs="Times New Roman"/>
        </w:rPr>
        <w:t xml:space="preserve">II etapu Konkursu </w:t>
      </w:r>
      <w:r w:rsidR="00B81A24" w:rsidRPr="00AD3EAB">
        <w:rPr>
          <w:rFonts w:ascii="Times New Roman" w:hAnsi="Times New Roman" w:cs="Times New Roman"/>
        </w:rPr>
        <w:t xml:space="preserve">w </w:t>
      </w:r>
      <w:r w:rsidR="00AD3EAB" w:rsidRPr="00AD3EAB">
        <w:rPr>
          <w:rFonts w:ascii="Times New Roman" w:hAnsi="Times New Roman" w:cs="Times New Roman"/>
        </w:rPr>
        <w:t xml:space="preserve">CKZ w </w:t>
      </w:r>
      <w:r w:rsidR="00B81A24" w:rsidRPr="00AD3EAB">
        <w:rPr>
          <w:rFonts w:ascii="Times New Roman" w:hAnsi="Times New Roman" w:cs="Times New Roman"/>
        </w:rPr>
        <w:t>Zespole Szkół im. por. Józefa Sarny w</w:t>
      </w:r>
      <w:r w:rsidR="00AD3EAB" w:rsidRPr="00AD3EAB">
        <w:rPr>
          <w:rFonts w:ascii="Times New Roman" w:hAnsi="Times New Roman" w:cs="Times New Roman"/>
        </w:rPr>
        <w:t> </w:t>
      </w:r>
      <w:r w:rsidR="00B81A24" w:rsidRPr="00AD3EAB">
        <w:rPr>
          <w:rFonts w:ascii="Times New Roman" w:hAnsi="Times New Roman" w:cs="Times New Roman"/>
        </w:rPr>
        <w:t>Gorzycach;</w:t>
      </w:r>
    </w:p>
    <w:p w14:paraId="70A7351F" w14:textId="77777777"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AD3EAB">
        <w:rPr>
          <w:rFonts w:ascii="Times New Roman" w:hAnsi="Times New Roman" w:cs="Times New Roman"/>
        </w:rPr>
        <w:t>umieszcza informacje</w:t>
      </w:r>
      <w:r w:rsidRPr="00474365">
        <w:rPr>
          <w:rFonts w:ascii="Times New Roman" w:hAnsi="Times New Roman" w:cs="Times New Roman"/>
        </w:rPr>
        <w:t xml:space="preserve"> o Konkursie na stronie internetowej </w:t>
      </w:r>
      <w:r w:rsidR="001A666B" w:rsidRPr="00474365">
        <w:rPr>
          <w:rFonts w:ascii="Times New Roman" w:hAnsi="Times New Roman" w:cs="Times New Roman"/>
        </w:rPr>
        <w:t>Uczelni, portalach społecznościowych</w:t>
      </w:r>
      <w:r w:rsidRPr="00474365">
        <w:rPr>
          <w:rFonts w:ascii="Times New Roman" w:hAnsi="Times New Roman" w:cs="Times New Roman"/>
        </w:rPr>
        <w:t xml:space="preserve"> oraz w lokalnych mediach.</w:t>
      </w:r>
    </w:p>
    <w:p w14:paraId="59ADE7BD" w14:textId="77777777" w:rsidR="00DF3BEC" w:rsidRPr="00474365" w:rsidRDefault="00DF3BE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FA012B3" w14:textId="77777777" w:rsidR="00DA13D8" w:rsidRDefault="00DA13D8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FA6373" w14:textId="7C80E2E2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W skład Komisji Konkursowej wchodzą w szczególności: przedstawiciele organizatora Konkursu oraz przedstawiciele nauczycieli – opiekunów reprezentacji - wyłonionych drogą jawnego głosowania na początku II etapu.</w:t>
      </w:r>
    </w:p>
    <w:p w14:paraId="32C60786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1B63DD" w14:textId="77777777" w:rsidR="00405E10" w:rsidRPr="00474365" w:rsidRDefault="00405E10" w:rsidP="00DB7DFB">
      <w:pPr>
        <w:spacing w:after="0" w:line="240" w:lineRule="auto"/>
        <w:ind w:left="45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VI. TERMINARZ KONKURSU</w:t>
      </w:r>
    </w:p>
    <w:p w14:paraId="1FD2FA5E" w14:textId="77777777" w:rsidR="00DB7DFB" w:rsidRPr="00474365" w:rsidRDefault="00DB7DFB" w:rsidP="001F049A">
      <w:pPr>
        <w:spacing w:after="0" w:line="240" w:lineRule="auto"/>
        <w:ind w:left="45"/>
        <w:jc w:val="both"/>
        <w:rPr>
          <w:rFonts w:ascii="Times New Roman" w:hAnsi="Times New Roman" w:cs="Times New Roman"/>
          <w:b/>
        </w:rPr>
      </w:pPr>
    </w:p>
    <w:p w14:paraId="7BDB9CF8" w14:textId="02E5E383" w:rsidR="007D6635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</w:t>
      </w:r>
      <w:r w:rsidR="007D6635" w:rsidRPr="00474365">
        <w:rPr>
          <w:rFonts w:ascii="Times New Roman" w:hAnsi="Times New Roman" w:cs="Times New Roman"/>
        </w:rPr>
        <w:t xml:space="preserve">Zgłoszenie szkoły do udziału w </w:t>
      </w:r>
      <w:r w:rsidR="007D6635" w:rsidRPr="00ED3E12">
        <w:rPr>
          <w:rFonts w:ascii="Times New Roman" w:hAnsi="Times New Roman" w:cs="Times New Roman"/>
        </w:rPr>
        <w:t xml:space="preserve">Konkursie – </w:t>
      </w:r>
      <w:r w:rsidR="007D6635" w:rsidRPr="00ED3E12">
        <w:rPr>
          <w:rFonts w:ascii="Times New Roman" w:hAnsi="Times New Roman" w:cs="Times New Roman"/>
          <w:b/>
        </w:rPr>
        <w:t xml:space="preserve">do </w:t>
      </w:r>
      <w:r w:rsidR="00B81A24" w:rsidRPr="00ED3E12">
        <w:rPr>
          <w:rFonts w:ascii="Times New Roman" w:hAnsi="Times New Roman" w:cs="Times New Roman"/>
          <w:b/>
        </w:rPr>
        <w:t>1</w:t>
      </w:r>
      <w:r w:rsidR="00547432">
        <w:rPr>
          <w:rFonts w:ascii="Times New Roman" w:hAnsi="Times New Roman" w:cs="Times New Roman"/>
          <w:b/>
        </w:rPr>
        <w:t>8</w:t>
      </w:r>
      <w:r w:rsidR="008B7227" w:rsidRPr="00ED3E12">
        <w:rPr>
          <w:rFonts w:ascii="Times New Roman" w:hAnsi="Times New Roman" w:cs="Times New Roman"/>
          <w:b/>
        </w:rPr>
        <w:t>.</w:t>
      </w:r>
      <w:r w:rsidR="00B81A24" w:rsidRPr="00ED3E12">
        <w:rPr>
          <w:rFonts w:ascii="Times New Roman" w:hAnsi="Times New Roman" w:cs="Times New Roman"/>
          <w:b/>
        </w:rPr>
        <w:t>03</w:t>
      </w:r>
      <w:r w:rsidR="008B7227" w:rsidRPr="00ED3E12">
        <w:rPr>
          <w:rFonts w:ascii="Times New Roman" w:hAnsi="Times New Roman" w:cs="Times New Roman"/>
          <w:b/>
        </w:rPr>
        <w:t>.20</w:t>
      </w:r>
      <w:r w:rsidR="00B81A24" w:rsidRPr="00ED3E12">
        <w:rPr>
          <w:rFonts w:ascii="Times New Roman" w:hAnsi="Times New Roman" w:cs="Times New Roman"/>
          <w:b/>
        </w:rPr>
        <w:t>2</w:t>
      </w:r>
      <w:r w:rsidR="00B9692C" w:rsidRPr="00ED3E12">
        <w:rPr>
          <w:rFonts w:ascii="Times New Roman" w:hAnsi="Times New Roman" w:cs="Times New Roman"/>
          <w:b/>
        </w:rPr>
        <w:t>2</w:t>
      </w:r>
      <w:r w:rsidR="008B7227" w:rsidRPr="00ED3E12">
        <w:rPr>
          <w:rFonts w:ascii="Times New Roman" w:hAnsi="Times New Roman" w:cs="Times New Roman"/>
          <w:b/>
        </w:rPr>
        <w:t xml:space="preserve"> r.</w:t>
      </w:r>
      <w:r w:rsidR="008D0E96" w:rsidRPr="00474365">
        <w:rPr>
          <w:rFonts w:ascii="Times New Roman" w:hAnsi="Times New Roman" w:cs="Times New Roman"/>
          <w:b/>
        </w:rPr>
        <w:t xml:space="preserve"> </w:t>
      </w:r>
    </w:p>
    <w:p w14:paraId="3321D878" w14:textId="77777777" w:rsidR="008B7227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7A4F88" w14:textId="0B26E710" w:rsidR="00405E10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2. </w:t>
      </w:r>
      <w:r w:rsidR="00405E10" w:rsidRPr="00474365">
        <w:rPr>
          <w:rFonts w:ascii="Times New Roman" w:hAnsi="Times New Roman" w:cs="Times New Roman"/>
        </w:rPr>
        <w:t xml:space="preserve">Etap eliminacji szkolnych przeprowadzany </w:t>
      </w:r>
      <w:r w:rsidR="00B81A24">
        <w:rPr>
          <w:rFonts w:ascii="Times New Roman" w:hAnsi="Times New Roman" w:cs="Times New Roman"/>
        </w:rPr>
        <w:t xml:space="preserve">jest po otrzymaniu zestawu pytań </w:t>
      </w:r>
      <w:r w:rsidR="00405E10" w:rsidRPr="00474365">
        <w:rPr>
          <w:rFonts w:ascii="Times New Roman" w:hAnsi="Times New Roman" w:cs="Times New Roman"/>
        </w:rPr>
        <w:t>w dniu ustalon</w:t>
      </w:r>
      <w:r w:rsidR="008D0E96" w:rsidRPr="00474365">
        <w:rPr>
          <w:rFonts w:ascii="Times New Roman" w:hAnsi="Times New Roman" w:cs="Times New Roman"/>
        </w:rPr>
        <w:t xml:space="preserve">ym przez daną szkołę w terminie </w:t>
      </w:r>
      <w:r w:rsidR="00D6079C">
        <w:rPr>
          <w:rFonts w:ascii="Times New Roman" w:hAnsi="Times New Roman" w:cs="Times New Roman"/>
        </w:rPr>
        <w:t>od</w:t>
      </w:r>
      <w:r w:rsidR="008D0E96" w:rsidRPr="00474365">
        <w:rPr>
          <w:rFonts w:ascii="Times New Roman" w:hAnsi="Times New Roman" w:cs="Times New Roman"/>
        </w:rPr>
        <w:t xml:space="preserve"> </w:t>
      </w:r>
      <w:r w:rsidR="004A399F">
        <w:rPr>
          <w:rFonts w:ascii="Times New Roman" w:hAnsi="Times New Roman" w:cs="Times New Roman"/>
          <w:b/>
        </w:rPr>
        <w:t>22</w:t>
      </w:r>
      <w:r w:rsidRPr="00474365">
        <w:rPr>
          <w:rFonts w:ascii="Times New Roman" w:hAnsi="Times New Roman" w:cs="Times New Roman"/>
          <w:b/>
        </w:rPr>
        <w:t>.</w:t>
      </w:r>
      <w:r w:rsidR="00B81A24">
        <w:rPr>
          <w:rFonts w:ascii="Times New Roman" w:hAnsi="Times New Roman" w:cs="Times New Roman"/>
          <w:b/>
        </w:rPr>
        <w:t>03</w:t>
      </w:r>
      <w:r w:rsidR="00D6079C">
        <w:rPr>
          <w:rFonts w:ascii="Times New Roman" w:hAnsi="Times New Roman" w:cs="Times New Roman"/>
          <w:b/>
        </w:rPr>
        <w:t xml:space="preserve"> do 25.03.2022 r.</w:t>
      </w:r>
    </w:p>
    <w:p w14:paraId="5349E960" w14:textId="77777777" w:rsidR="00DB7DFB" w:rsidRPr="00474365" w:rsidRDefault="00DB7DFB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8AE0F7" w14:textId="5C4FDBE7" w:rsidR="00474365" w:rsidRPr="0087065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>3</w:t>
      </w:r>
      <w:r w:rsidR="00405E10" w:rsidRPr="00474365">
        <w:rPr>
          <w:rFonts w:ascii="Times New Roman" w:hAnsi="Times New Roman" w:cs="Times New Roman"/>
        </w:rPr>
        <w:t>. Zgł</w:t>
      </w:r>
      <w:r w:rsidR="00405E10" w:rsidRPr="00870655">
        <w:rPr>
          <w:rFonts w:ascii="Times New Roman" w:hAnsi="Times New Roman" w:cs="Times New Roman"/>
        </w:rPr>
        <w:t xml:space="preserve">oszenie uczniów szkoły do etapu II – </w:t>
      </w:r>
      <w:r w:rsidR="00B9692C">
        <w:rPr>
          <w:rFonts w:ascii="Times New Roman" w:hAnsi="Times New Roman" w:cs="Times New Roman"/>
        </w:rPr>
        <w:t>od</w:t>
      </w:r>
      <w:r w:rsidR="00405E10" w:rsidRPr="00870655">
        <w:rPr>
          <w:rFonts w:ascii="Times New Roman" w:hAnsi="Times New Roman" w:cs="Times New Roman"/>
        </w:rPr>
        <w:t xml:space="preserve"> </w:t>
      </w:r>
      <w:r w:rsidR="00B9692C">
        <w:rPr>
          <w:rFonts w:ascii="Times New Roman" w:hAnsi="Times New Roman" w:cs="Times New Roman"/>
          <w:b/>
        </w:rPr>
        <w:t>18.03.</w:t>
      </w:r>
      <w:r w:rsidR="00937480" w:rsidRPr="00870655">
        <w:rPr>
          <w:rFonts w:ascii="Times New Roman" w:hAnsi="Times New Roman" w:cs="Times New Roman"/>
          <w:b/>
        </w:rPr>
        <w:t>20</w:t>
      </w:r>
      <w:r w:rsidR="00B9692C">
        <w:rPr>
          <w:rFonts w:ascii="Times New Roman" w:hAnsi="Times New Roman" w:cs="Times New Roman"/>
          <w:b/>
        </w:rPr>
        <w:t>22</w:t>
      </w:r>
      <w:r w:rsidR="00405E10" w:rsidRPr="00870655">
        <w:rPr>
          <w:rFonts w:ascii="Times New Roman" w:hAnsi="Times New Roman" w:cs="Times New Roman"/>
          <w:b/>
        </w:rPr>
        <w:t xml:space="preserve"> r.,</w:t>
      </w:r>
      <w:r w:rsidR="00405E10" w:rsidRPr="00870655">
        <w:rPr>
          <w:rFonts w:ascii="Times New Roman" w:hAnsi="Times New Roman" w:cs="Times New Roman"/>
        </w:rPr>
        <w:t xml:space="preserve"> nie później jak na 14 dni przed terminem eliminacji międzywojewódzkich</w:t>
      </w:r>
      <w:r w:rsidR="00B9692C">
        <w:rPr>
          <w:rFonts w:ascii="Times New Roman" w:hAnsi="Times New Roman" w:cs="Times New Roman"/>
        </w:rPr>
        <w:t xml:space="preserve"> tj. </w:t>
      </w:r>
      <w:r w:rsidR="00547432">
        <w:rPr>
          <w:rFonts w:ascii="Times New Roman" w:hAnsi="Times New Roman" w:cs="Times New Roman"/>
          <w:b/>
          <w:bCs/>
        </w:rPr>
        <w:t>29</w:t>
      </w:r>
      <w:r w:rsidR="00B9692C" w:rsidRPr="00B9692C">
        <w:rPr>
          <w:rFonts w:ascii="Times New Roman" w:hAnsi="Times New Roman" w:cs="Times New Roman"/>
          <w:b/>
          <w:bCs/>
        </w:rPr>
        <w:t>.0</w:t>
      </w:r>
      <w:r w:rsidR="00547432">
        <w:rPr>
          <w:rFonts w:ascii="Times New Roman" w:hAnsi="Times New Roman" w:cs="Times New Roman"/>
          <w:b/>
          <w:bCs/>
        </w:rPr>
        <w:t>3</w:t>
      </w:r>
      <w:r w:rsidR="00B9692C" w:rsidRPr="00B9692C">
        <w:rPr>
          <w:rFonts w:ascii="Times New Roman" w:hAnsi="Times New Roman" w:cs="Times New Roman"/>
          <w:b/>
          <w:bCs/>
        </w:rPr>
        <w:t>.2022</w:t>
      </w:r>
      <w:r w:rsidR="00B9692C">
        <w:rPr>
          <w:rFonts w:ascii="Times New Roman" w:hAnsi="Times New Roman" w:cs="Times New Roman"/>
        </w:rPr>
        <w:t xml:space="preserve"> r</w:t>
      </w:r>
      <w:r w:rsidR="00405E10" w:rsidRPr="00870655">
        <w:rPr>
          <w:rFonts w:ascii="Times New Roman" w:hAnsi="Times New Roman" w:cs="Times New Roman"/>
        </w:rPr>
        <w:t>.</w:t>
      </w:r>
      <w:r w:rsidR="008D0E96" w:rsidRPr="00870655">
        <w:rPr>
          <w:rFonts w:ascii="Times New Roman" w:hAnsi="Times New Roman" w:cs="Times New Roman"/>
        </w:rPr>
        <w:t xml:space="preserve"> Karty zgłoszenia przesłać należy </w:t>
      </w:r>
      <w:r w:rsidR="008D0E96" w:rsidRPr="00870655">
        <w:rPr>
          <w:rFonts w:ascii="Times New Roman" w:hAnsi="Times New Roman" w:cs="Times New Roman"/>
          <w:b/>
        </w:rPr>
        <w:t>e-mailem na adres :</w:t>
      </w:r>
      <w:r w:rsidR="00474365" w:rsidRPr="00870655">
        <w:rPr>
          <w:rFonts w:ascii="Times New Roman" w:hAnsi="Times New Roman" w:cs="Times New Roman"/>
          <w:b/>
        </w:rPr>
        <w:t xml:space="preserve"> </w:t>
      </w:r>
    </w:p>
    <w:p w14:paraId="4BE53C72" w14:textId="77777777" w:rsidR="00474365" w:rsidRPr="00870655" w:rsidRDefault="00C70FDB" w:rsidP="00474365">
      <w:pPr>
        <w:pStyle w:val="Akapitzlist"/>
        <w:tabs>
          <w:tab w:val="left" w:pos="15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hyperlink r:id="rId7" w:history="1">
        <w:r w:rsidR="00474365" w:rsidRPr="00870655">
          <w:rPr>
            <w:rStyle w:val="Hipercze"/>
            <w:rFonts w:ascii="Times New Roman" w:hAnsi="Times New Roman" w:cs="Times New Roman"/>
          </w:rPr>
          <w:t>sandomierz@ujk.edu.pl</w:t>
        </w:r>
      </w:hyperlink>
    </w:p>
    <w:p w14:paraId="344CBDA7" w14:textId="77777777" w:rsidR="00405E10" w:rsidRPr="00474365" w:rsidRDefault="00474365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lub pozostawić w</w:t>
      </w:r>
      <w:r w:rsidRPr="004743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Sekretariacie Dziekana</w:t>
      </w:r>
      <w:r w:rsidR="008D0E96" w:rsidRPr="00474365">
        <w:rPr>
          <w:rFonts w:ascii="Times New Roman" w:hAnsi="Times New Roman" w:cs="Times New Roman"/>
          <w:b/>
        </w:rPr>
        <w:t xml:space="preserve"> Fil</w:t>
      </w:r>
      <w:r>
        <w:rPr>
          <w:rFonts w:ascii="Times New Roman" w:hAnsi="Times New Roman" w:cs="Times New Roman"/>
          <w:b/>
        </w:rPr>
        <w:t>i</w:t>
      </w:r>
      <w:r w:rsidR="008D0E96" w:rsidRPr="00474365">
        <w:rPr>
          <w:rFonts w:ascii="Times New Roman" w:hAnsi="Times New Roman" w:cs="Times New Roman"/>
          <w:b/>
        </w:rPr>
        <w:t xml:space="preserve"> w Sandomierzu Uni</w:t>
      </w:r>
      <w:r>
        <w:rPr>
          <w:rFonts w:ascii="Times New Roman" w:hAnsi="Times New Roman" w:cs="Times New Roman"/>
          <w:b/>
        </w:rPr>
        <w:t>wersytetu Jana Kochanowskiego w </w:t>
      </w:r>
      <w:r w:rsidR="008D0E96" w:rsidRPr="00474365">
        <w:rPr>
          <w:rFonts w:ascii="Times New Roman" w:hAnsi="Times New Roman" w:cs="Times New Roman"/>
          <w:b/>
        </w:rPr>
        <w:t xml:space="preserve">Kielcach, </w:t>
      </w:r>
      <w:r w:rsidRPr="00474365">
        <w:rPr>
          <w:rFonts w:ascii="Times New Roman" w:hAnsi="Times New Roman" w:cs="Times New Roman"/>
          <w:b/>
        </w:rPr>
        <w:t xml:space="preserve">ul. </w:t>
      </w:r>
      <w:proofErr w:type="spellStart"/>
      <w:r w:rsidRPr="00474365">
        <w:rPr>
          <w:rFonts w:ascii="Times New Roman" w:hAnsi="Times New Roman" w:cs="Times New Roman"/>
          <w:b/>
        </w:rPr>
        <w:t>Schinzla</w:t>
      </w:r>
      <w:proofErr w:type="spellEnd"/>
      <w:r w:rsidRPr="00474365">
        <w:rPr>
          <w:rFonts w:ascii="Times New Roman" w:hAnsi="Times New Roman" w:cs="Times New Roman"/>
          <w:b/>
        </w:rPr>
        <w:t xml:space="preserve"> 13a, tel. </w:t>
      </w:r>
      <w:r w:rsidRPr="00474365">
        <w:rPr>
          <w:rStyle w:val="contact-telephone"/>
          <w:rFonts w:ascii="Times New Roman" w:hAnsi="Times New Roman" w:cs="Times New Roman"/>
        </w:rPr>
        <w:t>tel. 41 349 60 22</w:t>
      </w:r>
    </w:p>
    <w:p w14:paraId="7F147A25" w14:textId="77777777" w:rsidR="008B7227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2C7212" w14:textId="297EEE6B" w:rsidR="00B9692C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</w:t>
      </w:r>
      <w:r w:rsidR="00405E10" w:rsidRPr="00474365">
        <w:rPr>
          <w:rFonts w:ascii="Times New Roman" w:hAnsi="Times New Roman" w:cs="Times New Roman"/>
        </w:rPr>
        <w:t xml:space="preserve">. </w:t>
      </w:r>
      <w:r w:rsidR="00B9692C">
        <w:rPr>
          <w:rFonts w:ascii="Times New Roman" w:hAnsi="Times New Roman" w:cs="Times New Roman"/>
        </w:rPr>
        <w:t>Dostarczenie karty zgłoszenia upoważnia do uzyskania materiałów umożliwiających przygotowanie uczestnika do II etapu Konkursu.</w:t>
      </w:r>
    </w:p>
    <w:p w14:paraId="058D5A96" w14:textId="77777777" w:rsidR="00B9692C" w:rsidRDefault="00B9692C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9ECC69" w14:textId="402F295D" w:rsidR="00405E10" w:rsidRPr="00474365" w:rsidRDefault="00B9692C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05E10" w:rsidRPr="00474365">
        <w:rPr>
          <w:rFonts w:ascii="Times New Roman" w:hAnsi="Times New Roman" w:cs="Times New Roman"/>
        </w:rPr>
        <w:t xml:space="preserve">Etap międzywojewódzki odbędzie się </w:t>
      </w:r>
      <w:r w:rsidR="004A399F">
        <w:rPr>
          <w:rFonts w:ascii="Times New Roman" w:hAnsi="Times New Roman" w:cs="Times New Roman"/>
          <w:b/>
        </w:rPr>
        <w:t>12</w:t>
      </w:r>
      <w:r w:rsidR="00937480" w:rsidRPr="004743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kwietnia</w:t>
      </w:r>
      <w:r w:rsidR="00937480" w:rsidRPr="00474365">
        <w:rPr>
          <w:rFonts w:ascii="Times New Roman" w:hAnsi="Times New Roman" w:cs="Times New Roman"/>
          <w:b/>
        </w:rPr>
        <w:t xml:space="preserve"> 20</w:t>
      </w:r>
      <w:r w:rsidR="008B7227" w:rsidRPr="0047436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 w:rsidR="00405E10" w:rsidRPr="00474365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B9692C">
        <w:rPr>
          <w:rFonts w:ascii="Times New Roman" w:hAnsi="Times New Roman" w:cs="Times New Roman"/>
        </w:rPr>
        <w:t>w Zespole Szkół im. por. Józefa Sarny w Gorzycach</w:t>
      </w:r>
      <w:r w:rsidR="00DB7DFB" w:rsidRPr="00B9692C">
        <w:rPr>
          <w:rFonts w:ascii="Times New Roman" w:hAnsi="Times New Roman" w:cs="Times New Roman"/>
        </w:rPr>
        <w:t>.</w:t>
      </w:r>
      <w:r w:rsidR="00405E10" w:rsidRPr="00B9692C">
        <w:rPr>
          <w:rFonts w:ascii="Times New Roman" w:hAnsi="Times New Roman" w:cs="Times New Roman"/>
        </w:rPr>
        <w:t xml:space="preserve"> Wyniki Konkursu zostaną podane do wiadomości w dniu o</w:t>
      </w:r>
      <w:r w:rsidR="00405E10" w:rsidRPr="00474365">
        <w:rPr>
          <w:rFonts w:ascii="Times New Roman" w:hAnsi="Times New Roman" w:cs="Times New Roman"/>
        </w:rPr>
        <w:t>dbywania się Konkursu.</w:t>
      </w:r>
      <w:r>
        <w:rPr>
          <w:rFonts w:ascii="Times New Roman" w:hAnsi="Times New Roman" w:cs="Times New Roman"/>
        </w:rPr>
        <w:t xml:space="preserve"> W tym dniu zostaną też wręczone nagrody.</w:t>
      </w:r>
    </w:p>
    <w:p w14:paraId="1A14B270" w14:textId="77777777" w:rsidR="00405E10" w:rsidRPr="00474365" w:rsidRDefault="00405E10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</w:p>
    <w:p w14:paraId="270E2172" w14:textId="77777777" w:rsidR="00405E10" w:rsidRPr="00474365" w:rsidRDefault="00405E10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                        VII. POSTANOWIENIA KOŃCOWE</w:t>
      </w:r>
    </w:p>
    <w:p w14:paraId="6425D313" w14:textId="77777777" w:rsidR="00DB7DFB" w:rsidRPr="00474365" w:rsidRDefault="00DB7DFB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</w:p>
    <w:p w14:paraId="1A1F76BE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1. Organizator nie pokrywa kosztów podróży uczestników i opiekuna na konkurs.</w:t>
      </w:r>
    </w:p>
    <w:p w14:paraId="441B0DA5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E75CBD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 Dopuszcza się możliwość uhonorowania laureatów konkursu przez inne instytucje, urzędy, firmy itp. oraz przez indywidualnych sponsorów.</w:t>
      </w:r>
    </w:p>
    <w:p w14:paraId="32DDAAC8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ED989D" w14:textId="77777777" w:rsidR="00405E10" w:rsidRPr="00474365" w:rsidRDefault="00405E10" w:rsidP="001F049A">
      <w:pPr>
        <w:pStyle w:val="Default"/>
        <w:tabs>
          <w:tab w:val="left" w:pos="15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74365">
        <w:rPr>
          <w:rFonts w:ascii="Times New Roman" w:hAnsi="Times New Roman" w:cs="Times New Roman"/>
          <w:sz w:val="22"/>
          <w:szCs w:val="22"/>
        </w:rPr>
        <w:t xml:space="preserve">3.Organizator zastrzega sobie możliwość dokonania zmian w Regulaminie </w:t>
      </w:r>
      <w:r w:rsidR="00DB7DFB" w:rsidRPr="00474365">
        <w:rPr>
          <w:rFonts w:ascii="Times New Roman" w:hAnsi="Times New Roman" w:cs="Times New Roman"/>
          <w:sz w:val="22"/>
          <w:szCs w:val="22"/>
        </w:rPr>
        <w:t>Konkursu.</w:t>
      </w:r>
    </w:p>
    <w:p w14:paraId="4204B6B2" w14:textId="77777777" w:rsidR="00405E10" w:rsidRPr="00474365" w:rsidRDefault="00405E10" w:rsidP="001F049A">
      <w:pPr>
        <w:pStyle w:val="Default"/>
        <w:tabs>
          <w:tab w:val="left" w:pos="153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9E1A7A6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Organizator zastrzega sobie prawo do udostępniania i przetwarzania informacji, które są przedmiotem Konkursu celem realizacji procesu jego przebiegu.</w:t>
      </w:r>
    </w:p>
    <w:p w14:paraId="70E9751A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3E5291" w14:textId="77777777" w:rsidR="00405E10" w:rsidRPr="00474365" w:rsidRDefault="00405E10" w:rsidP="00E1541E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5.</w:t>
      </w:r>
      <w:r w:rsidR="00DB7DFB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>Uczestnik oraz opiekun zobowiązany jest do podpisania klauzuli o p</w:t>
      </w:r>
      <w:r w:rsidR="00E1541E">
        <w:rPr>
          <w:rFonts w:ascii="Times New Roman" w:hAnsi="Times New Roman" w:cs="Times New Roman"/>
        </w:rPr>
        <w:t>rzetwarzaniu danych osobowych (załącznik 3</w:t>
      </w:r>
      <w:r w:rsidR="00134BE2">
        <w:rPr>
          <w:rFonts w:ascii="Times New Roman" w:hAnsi="Times New Roman" w:cs="Times New Roman"/>
        </w:rPr>
        <w:t>, załącznik 4</w:t>
      </w:r>
      <w:r w:rsidR="00E1541E">
        <w:rPr>
          <w:rFonts w:ascii="Times New Roman" w:hAnsi="Times New Roman" w:cs="Times New Roman"/>
        </w:rPr>
        <w:t>) i dostarczenia jej wraz ze zgłoszeniem udziału w konkursie.</w:t>
      </w:r>
    </w:p>
    <w:p w14:paraId="3CF262B6" w14:textId="77777777" w:rsidR="00405E10" w:rsidRPr="00474365" w:rsidRDefault="00405E10" w:rsidP="008D0E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1B862" w14:textId="77777777" w:rsidR="008D0E96" w:rsidRPr="00474365" w:rsidRDefault="008D0E96" w:rsidP="008D0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6. Karta zgłoszeniowa szkoły oraz indywidualna karta zgłoszeniowa stanowią załącznik do niniejszego regulaminu. </w:t>
      </w:r>
    </w:p>
    <w:p w14:paraId="57CB6064" w14:textId="77777777" w:rsidR="00405E10" w:rsidRPr="00474365" w:rsidRDefault="00405E10" w:rsidP="001F049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sectPr w:rsidR="00405E10" w:rsidRPr="00474365" w:rsidSect="00F369D7">
      <w:headerReference w:type="default" r:id="rId8"/>
      <w:footnotePr>
        <w:pos w:val="beneathText"/>
      </w:footnotePr>
      <w:pgSz w:w="11905" w:h="16837"/>
      <w:pgMar w:top="1417" w:right="9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A9F5" w14:textId="77777777" w:rsidR="00C70FDB" w:rsidRDefault="00C70FDB" w:rsidP="00BA5F07">
      <w:pPr>
        <w:spacing w:after="0" w:line="240" w:lineRule="auto"/>
      </w:pPr>
      <w:r>
        <w:separator/>
      </w:r>
    </w:p>
  </w:endnote>
  <w:endnote w:type="continuationSeparator" w:id="0">
    <w:p w14:paraId="6702AC7C" w14:textId="77777777" w:rsidR="00C70FDB" w:rsidRDefault="00C70FDB" w:rsidP="00BA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C718" w14:textId="77777777" w:rsidR="00C70FDB" w:rsidRDefault="00C70FDB" w:rsidP="00BA5F07">
      <w:pPr>
        <w:spacing w:after="0" w:line="240" w:lineRule="auto"/>
      </w:pPr>
      <w:r>
        <w:separator/>
      </w:r>
    </w:p>
  </w:footnote>
  <w:footnote w:type="continuationSeparator" w:id="0">
    <w:p w14:paraId="011DFF8E" w14:textId="77777777" w:rsidR="00C70FDB" w:rsidRDefault="00C70FDB" w:rsidP="00BA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5F55" w14:textId="03E77C70" w:rsidR="00905E83" w:rsidRDefault="006E37CF" w:rsidP="00EE706B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629D870A" wp14:editId="5B02D930">
          <wp:extent cx="3265170" cy="677453"/>
          <wp:effectExtent l="0" t="0" r="0" b="889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5014" cy="68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E83">
      <w:rPr>
        <w:noProof/>
      </w:rPr>
      <w:t xml:space="preserve">        </w:t>
    </w:r>
    <w:r w:rsidR="00905E83">
      <w:rPr>
        <w:noProof/>
      </w:rPr>
      <w:drawing>
        <wp:inline distT="0" distB="0" distL="0" distR="0" wp14:anchorId="67941DB1" wp14:editId="34276066">
          <wp:extent cx="2202182" cy="604800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2182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86157" w14:textId="4D9486BB" w:rsidR="00BA5F07" w:rsidRDefault="00905E83" w:rsidP="00EE706B">
    <w:pPr>
      <w:pStyle w:val="Nagwek"/>
    </w:pPr>
    <w:r>
      <w:rPr>
        <w:noProof/>
      </w:rPr>
      <w:tab/>
    </w:r>
    <w:r>
      <w:rPr>
        <w:noProof/>
      </w:rPr>
      <w:drawing>
        <wp:inline distT="0" distB="0" distL="0" distR="0" wp14:anchorId="6BD6C478" wp14:editId="3D756C01">
          <wp:extent cx="6038850" cy="604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04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4EDFC9" wp14:editId="343DC6E1">
          <wp:extent cx="6038850" cy="604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604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364213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DD0231C"/>
    <w:multiLevelType w:val="hybridMultilevel"/>
    <w:tmpl w:val="16ECE196"/>
    <w:lvl w:ilvl="0" w:tplc="4F98D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9A35F9"/>
    <w:multiLevelType w:val="hybridMultilevel"/>
    <w:tmpl w:val="9962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371E"/>
    <w:multiLevelType w:val="hybridMultilevel"/>
    <w:tmpl w:val="5150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B3B"/>
    <w:multiLevelType w:val="hybridMultilevel"/>
    <w:tmpl w:val="11569496"/>
    <w:lvl w:ilvl="0" w:tplc="0C24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536A"/>
    <w:multiLevelType w:val="hybridMultilevel"/>
    <w:tmpl w:val="A5B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49B"/>
    <w:multiLevelType w:val="hybridMultilevel"/>
    <w:tmpl w:val="6A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15"/>
    <w:rsid w:val="000070AF"/>
    <w:rsid w:val="0005462F"/>
    <w:rsid w:val="000568FC"/>
    <w:rsid w:val="00082F74"/>
    <w:rsid w:val="000E6FBE"/>
    <w:rsid w:val="000E7371"/>
    <w:rsid w:val="00110273"/>
    <w:rsid w:val="00134BE2"/>
    <w:rsid w:val="00151C2F"/>
    <w:rsid w:val="00152DC6"/>
    <w:rsid w:val="001A666B"/>
    <w:rsid w:val="001A732B"/>
    <w:rsid w:val="001C60F9"/>
    <w:rsid w:val="001E0123"/>
    <w:rsid w:val="001E5300"/>
    <w:rsid w:val="001F049A"/>
    <w:rsid w:val="002326CB"/>
    <w:rsid w:val="0026242B"/>
    <w:rsid w:val="00277F99"/>
    <w:rsid w:val="002C6B8B"/>
    <w:rsid w:val="002F4CF2"/>
    <w:rsid w:val="00313988"/>
    <w:rsid w:val="0033653A"/>
    <w:rsid w:val="00341D86"/>
    <w:rsid w:val="0034793F"/>
    <w:rsid w:val="003844AE"/>
    <w:rsid w:val="003C19A8"/>
    <w:rsid w:val="003E2185"/>
    <w:rsid w:val="00405E10"/>
    <w:rsid w:val="00407D44"/>
    <w:rsid w:val="004247AE"/>
    <w:rsid w:val="00456F16"/>
    <w:rsid w:val="00474365"/>
    <w:rsid w:val="004A399F"/>
    <w:rsid w:val="004A725D"/>
    <w:rsid w:val="0051192E"/>
    <w:rsid w:val="00524B47"/>
    <w:rsid w:val="00543949"/>
    <w:rsid w:val="00547432"/>
    <w:rsid w:val="00555E63"/>
    <w:rsid w:val="005849C7"/>
    <w:rsid w:val="00593CEE"/>
    <w:rsid w:val="006168FB"/>
    <w:rsid w:val="0064144F"/>
    <w:rsid w:val="00663919"/>
    <w:rsid w:val="006722A2"/>
    <w:rsid w:val="00673E7E"/>
    <w:rsid w:val="006758AA"/>
    <w:rsid w:val="00677315"/>
    <w:rsid w:val="006A2640"/>
    <w:rsid w:val="006C6CD2"/>
    <w:rsid w:val="006E37CF"/>
    <w:rsid w:val="006E49E1"/>
    <w:rsid w:val="00710499"/>
    <w:rsid w:val="00710B5E"/>
    <w:rsid w:val="00765B9A"/>
    <w:rsid w:val="0077635C"/>
    <w:rsid w:val="0079791C"/>
    <w:rsid w:val="007A5B07"/>
    <w:rsid w:val="007C5870"/>
    <w:rsid w:val="007D6635"/>
    <w:rsid w:val="007E5854"/>
    <w:rsid w:val="00840E1A"/>
    <w:rsid w:val="00845415"/>
    <w:rsid w:val="00863ABD"/>
    <w:rsid w:val="00867938"/>
    <w:rsid w:val="00870655"/>
    <w:rsid w:val="008957C4"/>
    <w:rsid w:val="008B7227"/>
    <w:rsid w:val="008C5269"/>
    <w:rsid w:val="008D0E96"/>
    <w:rsid w:val="008E5084"/>
    <w:rsid w:val="00905E83"/>
    <w:rsid w:val="00931D20"/>
    <w:rsid w:val="00937480"/>
    <w:rsid w:val="00965C82"/>
    <w:rsid w:val="00983DA9"/>
    <w:rsid w:val="00990385"/>
    <w:rsid w:val="009D1CAF"/>
    <w:rsid w:val="009E4907"/>
    <w:rsid w:val="009F06E0"/>
    <w:rsid w:val="009F071E"/>
    <w:rsid w:val="00A144DC"/>
    <w:rsid w:val="00A36BD0"/>
    <w:rsid w:val="00A5196B"/>
    <w:rsid w:val="00AD3EAB"/>
    <w:rsid w:val="00AE1EDA"/>
    <w:rsid w:val="00AF05F8"/>
    <w:rsid w:val="00B14443"/>
    <w:rsid w:val="00B4307B"/>
    <w:rsid w:val="00B508E1"/>
    <w:rsid w:val="00B71281"/>
    <w:rsid w:val="00B76417"/>
    <w:rsid w:val="00B81A24"/>
    <w:rsid w:val="00B86787"/>
    <w:rsid w:val="00B9692C"/>
    <w:rsid w:val="00BA530E"/>
    <w:rsid w:val="00BA5F07"/>
    <w:rsid w:val="00BB6EA3"/>
    <w:rsid w:val="00BF5C0B"/>
    <w:rsid w:val="00C1383F"/>
    <w:rsid w:val="00C24FB7"/>
    <w:rsid w:val="00C603ED"/>
    <w:rsid w:val="00C70FDB"/>
    <w:rsid w:val="00CB68CC"/>
    <w:rsid w:val="00CC4AE3"/>
    <w:rsid w:val="00D30D97"/>
    <w:rsid w:val="00D33CC1"/>
    <w:rsid w:val="00D6079C"/>
    <w:rsid w:val="00D756FE"/>
    <w:rsid w:val="00D9172F"/>
    <w:rsid w:val="00DA13D8"/>
    <w:rsid w:val="00DB7DFB"/>
    <w:rsid w:val="00DD58FF"/>
    <w:rsid w:val="00DF3BEC"/>
    <w:rsid w:val="00E0401E"/>
    <w:rsid w:val="00E1541E"/>
    <w:rsid w:val="00E53F0B"/>
    <w:rsid w:val="00E5729A"/>
    <w:rsid w:val="00EA1009"/>
    <w:rsid w:val="00EA3D44"/>
    <w:rsid w:val="00ED3E12"/>
    <w:rsid w:val="00EE706B"/>
    <w:rsid w:val="00EF5ECD"/>
    <w:rsid w:val="00EF6397"/>
    <w:rsid w:val="00F17686"/>
    <w:rsid w:val="00F276FB"/>
    <w:rsid w:val="00F369D7"/>
    <w:rsid w:val="00F60183"/>
    <w:rsid w:val="00F62356"/>
    <w:rsid w:val="00F84E0B"/>
    <w:rsid w:val="00FA7DD3"/>
    <w:rsid w:val="00F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217A"/>
  <w15:docId w15:val="{B9AF2156-5E2E-41D4-A1C8-14BE0E5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  <w:style w:type="character" w:customStyle="1" w:styleId="contact-telephone">
    <w:name w:val="contact-telephone"/>
    <w:basedOn w:val="Domylnaczcionkaakapitu"/>
    <w:rsid w:val="00474365"/>
  </w:style>
  <w:style w:type="character" w:styleId="Hipercze">
    <w:name w:val="Hyperlink"/>
    <w:basedOn w:val="Domylnaczcionkaakapitu"/>
    <w:uiPriority w:val="99"/>
    <w:semiHidden/>
    <w:unhideWhenUsed/>
    <w:rsid w:val="004743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07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0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omierz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</dc:creator>
  <cp:lastModifiedBy>Wojciech Iwanicki</cp:lastModifiedBy>
  <cp:revision>33</cp:revision>
  <cp:lastPrinted>2017-01-10T07:46:00Z</cp:lastPrinted>
  <dcterms:created xsi:type="dcterms:W3CDTF">2019-10-02T06:33:00Z</dcterms:created>
  <dcterms:modified xsi:type="dcterms:W3CDTF">2022-03-07T11:39:00Z</dcterms:modified>
</cp:coreProperties>
</file>